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83B57" w:rsidRPr="004F11CC" w:rsidTr="000437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3B57" w:rsidRPr="004F11CC" w:rsidRDefault="00D63FF1" w:rsidP="0004372B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6" type="#_x0000_t75" style="position:absolute;left:0;text-align:left;margin-left:0;margin-top:0;width:200.25pt;height:74.25pt;z-index:251659264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3" type="#_x0000_t75" style="position:absolute;left:0;text-align:left;margin-left:0;margin-top:0;width:200.2pt;height:73.75pt;z-index:251658240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</w:p>
        </w:tc>
      </w:tr>
      <w:tr w:rsidR="00F83B57" w:rsidRPr="004F11CC" w:rsidTr="000437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3B57" w:rsidRPr="004F11CC" w:rsidRDefault="00F83B57" w:rsidP="0004372B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F11CC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DF14D7" w:rsidRPr="004F11CC" w:rsidRDefault="00F83B57" w:rsidP="00043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="00DF14D7" w:rsidRPr="004F11CC">
              <w:rPr>
                <w:rFonts w:ascii="Times New Roman" w:hAnsi="Times New Roman"/>
                <w:sz w:val="28"/>
                <w:szCs w:val="28"/>
              </w:rPr>
              <w:t xml:space="preserve">Педагогики, психологии и социальной работы </w:t>
            </w:r>
          </w:p>
          <w:p w:rsidR="00F83B57" w:rsidRPr="004F11CC" w:rsidRDefault="00F83B57" w:rsidP="00DF1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B57" w:rsidRPr="004F11CC" w:rsidRDefault="00D63FF1" w:rsidP="00F83B5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pt;height:110.7pt;visibility:visible">
            <v:imagedata r:id="rId7" o:title=""/>
          </v:shape>
        </w:pict>
      </w:r>
    </w:p>
    <w:p w:rsidR="00F83B57" w:rsidRPr="004F11CC" w:rsidRDefault="00F83B57" w:rsidP="00F83B57">
      <w:pPr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4330B" w:rsidRDefault="00A4330B" w:rsidP="00224AC1">
      <w:pPr>
        <w:suppressAutoHyphens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224AC1" w:rsidRPr="00A4330B" w:rsidRDefault="00224AC1" w:rsidP="00A4330B">
      <w:pPr>
        <w:suppressAutoHyphens/>
        <w:spacing w:after="0"/>
        <w:jc w:val="center"/>
        <w:rPr>
          <w:rFonts w:ascii="Times New Roman" w:hAnsi="Times New Roman"/>
          <w:bCs/>
          <w:caps/>
          <w:sz w:val="32"/>
          <w:szCs w:val="32"/>
        </w:rPr>
      </w:pPr>
      <w:r w:rsidRPr="00A4330B">
        <w:rPr>
          <w:rFonts w:ascii="Times New Roman" w:hAnsi="Times New Roman"/>
          <w:bCs/>
          <w:caps/>
          <w:sz w:val="32"/>
          <w:szCs w:val="32"/>
        </w:rPr>
        <w:t>ПРОИЗВОДСТВЕННАЯ ПРАКТИКА</w:t>
      </w:r>
    </w:p>
    <w:p w:rsidR="00224AC1" w:rsidRPr="004F11CC" w:rsidRDefault="00224AC1" w:rsidP="00A4330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F11CC">
        <w:rPr>
          <w:rFonts w:ascii="Times New Roman" w:hAnsi="Times New Roman"/>
          <w:b/>
          <w:bCs/>
          <w:caps/>
          <w:sz w:val="28"/>
          <w:szCs w:val="28"/>
        </w:rPr>
        <w:t>(</w:t>
      </w:r>
      <w:r w:rsidRPr="004F11CC">
        <w:rPr>
          <w:rFonts w:ascii="Times New Roman" w:hAnsi="Times New Roman"/>
          <w:sz w:val="28"/>
          <w:szCs w:val="28"/>
        </w:rPr>
        <w:t>преддипломная практика</w:t>
      </w:r>
      <w:r w:rsidRPr="004F11CC">
        <w:rPr>
          <w:rFonts w:ascii="Times New Roman" w:hAnsi="Times New Roman"/>
          <w:b/>
          <w:bCs/>
          <w:caps/>
          <w:sz w:val="28"/>
          <w:szCs w:val="28"/>
        </w:rPr>
        <w:t>)</w:t>
      </w:r>
    </w:p>
    <w:p w:rsidR="00A4330B" w:rsidRDefault="00A4330B" w:rsidP="00224AC1">
      <w:pPr>
        <w:ind w:right="1"/>
        <w:contextualSpacing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</w:p>
    <w:p w:rsidR="00A4330B" w:rsidRDefault="00A4330B" w:rsidP="00224AC1">
      <w:pPr>
        <w:ind w:right="1"/>
        <w:contextualSpacing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</w:p>
    <w:p w:rsidR="00224AC1" w:rsidRPr="004F11CC" w:rsidRDefault="00224AC1" w:rsidP="00224AC1">
      <w:pPr>
        <w:suppressAutoHyphens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</w:p>
    <w:p w:rsidR="00224AC1" w:rsidRPr="00A4330B" w:rsidRDefault="00224AC1" w:rsidP="00224AC1">
      <w:pPr>
        <w:suppressAutoHyphens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F11CC">
        <w:rPr>
          <w:rFonts w:ascii="Times New Roman" w:eastAsia="Courier New" w:hAnsi="Times New Roman"/>
          <w:sz w:val="28"/>
          <w:szCs w:val="28"/>
          <w:lang w:bidi="ru-RU"/>
        </w:rPr>
        <w:t>Направление подгото</w:t>
      </w:r>
      <w:r w:rsidRPr="00A4330B">
        <w:rPr>
          <w:rFonts w:ascii="Times New Roman" w:eastAsia="Courier New" w:hAnsi="Times New Roman"/>
          <w:sz w:val="28"/>
          <w:szCs w:val="28"/>
          <w:lang w:bidi="ru-RU"/>
        </w:rPr>
        <w:t xml:space="preserve">вки </w:t>
      </w:r>
      <w:r w:rsidRPr="00A4330B">
        <w:rPr>
          <w:rFonts w:ascii="Times New Roman" w:eastAsia="Courier New" w:hAnsi="Times New Roman"/>
          <w:b/>
          <w:sz w:val="28"/>
          <w:szCs w:val="28"/>
          <w:lang w:bidi="ru-RU"/>
        </w:rPr>
        <w:t xml:space="preserve">37.03.01 «Психология» </w:t>
      </w:r>
    </w:p>
    <w:p w:rsidR="00A4330B" w:rsidRDefault="00224AC1" w:rsidP="00A4330B">
      <w:pPr>
        <w:suppressAutoHyphens/>
        <w:spacing w:after="0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A4330B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</w:t>
      </w:r>
    </w:p>
    <w:p w:rsidR="00224AC1" w:rsidRPr="004F11CC" w:rsidRDefault="00224AC1" w:rsidP="00A4330B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eastAsia="Courier New" w:hAnsi="Times New Roman"/>
          <w:sz w:val="28"/>
          <w:szCs w:val="28"/>
          <w:lang w:bidi="ru-RU"/>
        </w:rPr>
        <w:t>«</w:t>
      </w:r>
      <w:r w:rsidRPr="004F11CC">
        <w:rPr>
          <w:rFonts w:ascii="Times New Roman" w:eastAsia="Courier New" w:hAnsi="Times New Roman"/>
          <w:b/>
          <w:sz w:val="28"/>
          <w:szCs w:val="28"/>
          <w:lang w:bidi="ru-RU"/>
        </w:rPr>
        <w:t>Психологическое консультирование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30B" w:rsidRDefault="00A4330B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30B" w:rsidRDefault="00A4330B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30B" w:rsidRPr="004F11CC" w:rsidRDefault="00A4330B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F83B57" w:rsidRPr="004F11CC" w:rsidRDefault="00F83B57" w:rsidP="00F83B57">
      <w:pPr>
        <w:pStyle w:val="5"/>
        <w:ind w:left="0" w:right="-330" w:firstLine="15"/>
        <w:rPr>
          <w:sz w:val="28"/>
          <w:szCs w:val="28"/>
        </w:rPr>
      </w:pPr>
    </w:p>
    <w:p w:rsidR="00F83B57" w:rsidRPr="004F11CC" w:rsidRDefault="00F83B57" w:rsidP="00F83B57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5F3BD7" w:rsidP="005F3BD7">
      <w:pPr>
        <w:jc w:val="center"/>
        <w:rPr>
          <w:rFonts w:ascii="Times New Roman" w:hAnsi="Times New Roman"/>
          <w:sz w:val="28"/>
          <w:szCs w:val="28"/>
        </w:rPr>
      </w:pPr>
      <w:r w:rsidRPr="00D8518A">
        <w:rPr>
          <w:rFonts w:ascii="Times New Roman" w:hAnsi="Times New Roman"/>
          <w:sz w:val="28"/>
          <w:szCs w:val="28"/>
        </w:rPr>
        <w:t xml:space="preserve">Омск, </w:t>
      </w:r>
      <w:r w:rsidR="00E425B1" w:rsidRPr="00E425B1">
        <w:rPr>
          <w:rFonts w:ascii="Times New Roman" w:hAnsi="Times New Roman"/>
          <w:sz w:val="28"/>
          <w:szCs w:val="28"/>
        </w:rPr>
        <w:t xml:space="preserve">2024 </w:t>
      </w:r>
      <w:r w:rsidRPr="00D8518A">
        <w:rPr>
          <w:rFonts w:ascii="Times New Roman" w:hAnsi="Times New Roman"/>
          <w:sz w:val="28"/>
          <w:szCs w:val="28"/>
        </w:rPr>
        <w:t xml:space="preserve">   </w:t>
      </w:r>
      <w:r w:rsidR="00F83B57" w:rsidRPr="004F11CC">
        <w:rPr>
          <w:rFonts w:ascii="Times New Roman" w:hAnsi="Times New Roman"/>
          <w:sz w:val="28"/>
          <w:szCs w:val="28"/>
        </w:rPr>
        <w:br w:type="page"/>
      </w:r>
    </w:p>
    <w:p w:rsidR="00E3507F" w:rsidRPr="00BD4232" w:rsidRDefault="00E3507F" w:rsidP="00E3507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Составитель:</w:t>
      </w:r>
    </w:p>
    <w:p w:rsidR="00E3507F" w:rsidRPr="00BD4232" w:rsidRDefault="00E3507F" w:rsidP="00E3507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Доцент кафедры педагогики, психологии и социальной работы</w:t>
      </w:r>
    </w:p>
    <w:p w:rsidR="00E3507F" w:rsidRPr="00CA29D5" w:rsidRDefault="00E3507F" w:rsidP="00E3507F">
      <w:pPr>
        <w:spacing w:line="218" w:lineRule="exact"/>
        <w:ind w:left="15" w:right="1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д.пс.н., профессор </w:t>
      </w:r>
      <w:r w:rsidRPr="00CA29D5">
        <w:rPr>
          <w:rFonts w:ascii="Times New Roman" w:hAnsi="Times New Roman"/>
          <w:iCs/>
          <w:sz w:val="24"/>
          <w:szCs w:val="24"/>
        </w:rPr>
        <w:t xml:space="preserve">Е.П.Щербаков  </w:t>
      </w:r>
    </w:p>
    <w:p w:rsidR="00E3507F" w:rsidRPr="00BD4232" w:rsidRDefault="00E3507F" w:rsidP="00E3507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Рекомендованы решением кафедры педагогики, психологии и социальной работы</w:t>
      </w:r>
    </w:p>
    <w:p w:rsidR="00E3507F" w:rsidRPr="00BD4232" w:rsidRDefault="00E3507F" w:rsidP="00E3507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протокол  </w:t>
      </w:r>
      <w:r w:rsidR="00E425B1" w:rsidRPr="00E425B1">
        <w:rPr>
          <w:rFonts w:ascii="Times New Roman" w:hAnsi="Times New Roman"/>
          <w:sz w:val="24"/>
          <w:szCs w:val="24"/>
        </w:rPr>
        <w:t>№4 от 25.03.2024</w:t>
      </w:r>
      <w:r w:rsidR="005F3BD7" w:rsidRPr="00BD4232">
        <w:rPr>
          <w:rFonts w:ascii="Times New Roman" w:hAnsi="Times New Roman"/>
          <w:sz w:val="24"/>
          <w:szCs w:val="24"/>
        </w:rPr>
        <w:tab/>
      </w:r>
      <w:r w:rsidRPr="00BD4232">
        <w:rPr>
          <w:rFonts w:ascii="Times New Roman" w:hAnsi="Times New Roman"/>
          <w:sz w:val="24"/>
          <w:szCs w:val="24"/>
        </w:rPr>
        <w:tab/>
      </w:r>
    </w:p>
    <w:p w:rsidR="00E3507F" w:rsidRPr="00BD4232" w:rsidRDefault="00E3507F" w:rsidP="00E3507F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Зав. кафедрой</w:t>
      </w:r>
      <w:r w:rsidR="00E425B1" w:rsidRPr="00E425B1">
        <w:t xml:space="preserve"> </w:t>
      </w:r>
      <w:r w:rsidR="00E425B1" w:rsidRPr="00E425B1">
        <w:rPr>
          <w:rFonts w:ascii="Times New Roman" w:hAnsi="Times New Roman"/>
          <w:sz w:val="24"/>
          <w:szCs w:val="24"/>
        </w:rPr>
        <w:t>к.п.н., доцент Котлярова Т.С.</w:t>
      </w:r>
    </w:p>
    <w:p w:rsidR="00E3507F" w:rsidRPr="00BD4232" w:rsidRDefault="00E3507F" w:rsidP="00E3507F">
      <w:pPr>
        <w:pStyle w:val="Default"/>
        <w:ind w:firstLine="540"/>
        <w:jc w:val="both"/>
        <w:rPr>
          <w:color w:val="auto"/>
        </w:rPr>
      </w:pPr>
      <w:r w:rsidRPr="00BD4232">
        <w:rPr>
          <w:color w:val="auto"/>
        </w:rPr>
        <w:t xml:space="preserve">Методические указания предназначены для студентов Омской гуманитарной академии, обучающихся по </w:t>
      </w:r>
      <w:r>
        <w:rPr>
          <w:color w:val="auto"/>
        </w:rPr>
        <w:t xml:space="preserve">направлению 37.03.01 «Психология»   </w:t>
      </w:r>
    </w:p>
    <w:p w:rsidR="00E3507F" w:rsidRPr="00BD4232" w:rsidRDefault="00E3507F" w:rsidP="00E3507F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507F" w:rsidRPr="00DE1D2E" w:rsidRDefault="00E3507F" w:rsidP="00E3507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F83B57" w:rsidRPr="004F11CC" w:rsidRDefault="00F83B57" w:rsidP="00F83B57">
      <w:pPr>
        <w:pageBreakBefore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1CC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F83B57" w:rsidRPr="004F11CC" w:rsidRDefault="00F83B57" w:rsidP="00F83B57">
      <w:pPr>
        <w:pStyle w:val="a5"/>
        <w:ind w:right="-330" w:firstLine="15"/>
        <w:jc w:val="both"/>
        <w:rPr>
          <w:rFonts w:ascii="Times New Roman" w:hAnsi="Times New Roman"/>
          <w:sz w:val="24"/>
          <w:szCs w:val="24"/>
        </w:rPr>
      </w:pPr>
    </w:p>
    <w:p w:rsidR="00F83B57" w:rsidRPr="004F11CC" w:rsidRDefault="00F83B57" w:rsidP="00224A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1. Общие положения</w:t>
      </w:r>
    </w:p>
    <w:p w:rsidR="00902A67" w:rsidRPr="004F11CC" w:rsidRDefault="00F83B57" w:rsidP="00224A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2. Содержание </w:t>
      </w:r>
      <w:r w:rsidR="00902A67" w:rsidRPr="004F11CC">
        <w:rPr>
          <w:rFonts w:ascii="Times New Roman" w:hAnsi="Times New Roman"/>
          <w:sz w:val="24"/>
          <w:szCs w:val="24"/>
        </w:rPr>
        <w:t>производственной практики (преддипломная практика)</w:t>
      </w:r>
    </w:p>
    <w:p w:rsidR="00F83B57" w:rsidRPr="004F11CC" w:rsidRDefault="00F83B57" w:rsidP="00224A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3. Приобретение первичных умений и навыков научно-исследовательской деятельности</w:t>
      </w:r>
    </w:p>
    <w:p w:rsidR="00902A67" w:rsidRPr="004F11CC" w:rsidRDefault="00F83B57" w:rsidP="00902A67">
      <w:pPr>
        <w:pStyle w:val="1"/>
        <w:keepNext w:val="0"/>
        <w:spacing w:before="0" w:line="240" w:lineRule="auto"/>
        <w:ind w:firstLine="720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bookmarkStart w:id="0" w:name="__RefHeading__44_12714206161"/>
      <w:bookmarkEnd w:id="0"/>
      <w:r w:rsidRPr="004F11CC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4. Требования к оформлению отчета </w:t>
      </w:r>
      <w:r w:rsidR="00902A67" w:rsidRPr="004F11CC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производственной практики (преддипломная практика)</w:t>
      </w:r>
    </w:p>
    <w:p w:rsidR="00F83B57" w:rsidRPr="004F11CC" w:rsidRDefault="00F83B57" w:rsidP="00902A67">
      <w:pPr>
        <w:pStyle w:val="1"/>
        <w:keepNext w:val="0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11CC">
        <w:rPr>
          <w:rFonts w:ascii="Times New Roman" w:hAnsi="Times New Roman"/>
          <w:b w:val="0"/>
          <w:color w:val="auto"/>
          <w:sz w:val="24"/>
          <w:szCs w:val="24"/>
        </w:rPr>
        <w:t>Приложения</w:t>
      </w:r>
    </w:p>
    <w:p w:rsidR="00F83B57" w:rsidRPr="004F11CC" w:rsidRDefault="00F83B57" w:rsidP="00F83B57">
      <w:pPr>
        <w:ind w:right="-330" w:firstLine="540"/>
        <w:jc w:val="both"/>
        <w:rPr>
          <w:rFonts w:ascii="Times New Roman" w:hAnsi="Times New Roman"/>
          <w:sz w:val="24"/>
          <w:szCs w:val="24"/>
        </w:rPr>
      </w:pPr>
    </w:p>
    <w:p w:rsidR="00F83B57" w:rsidRPr="004F11CC" w:rsidRDefault="00F83B57" w:rsidP="00F83B57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224AC1" w:rsidRPr="004F11CC" w:rsidRDefault="00224AC1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rPr>
          <w:rFonts w:ascii="Times New Roman" w:hAnsi="Times New Roman"/>
          <w:sz w:val="28"/>
          <w:szCs w:val="28"/>
        </w:rPr>
      </w:pPr>
    </w:p>
    <w:p w:rsidR="00D07023" w:rsidRPr="004F11CC" w:rsidRDefault="00D07023" w:rsidP="00F83B57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D07023" w:rsidRPr="004F11CC" w:rsidRDefault="00D07023" w:rsidP="00F83B57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F83B57" w:rsidRPr="004F11CC" w:rsidRDefault="00FC1A13" w:rsidP="00F83B57">
      <w:pPr>
        <w:ind w:right="-330" w:firstLine="540"/>
        <w:jc w:val="center"/>
        <w:rPr>
          <w:rFonts w:ascii="Times New Roman" w:hAnsi="Times New Roman"/>
          <w:b/>
          <w:sz w:val="24"/>
          <w:szCs w:val="24"/>
        </w:rPr>
      </w:pPr>
      <w:r w:rsidRPr="004F11CC">
        <w:rPr>
          <w:rFonts w:ascii="Times New Roman" w:hAnsi="Times New Roman"/>
          <w:b/>
          <w:sz w:val="32"/>
          <w:szCs w:val="32"/>
        </w:rPr>
        <w:br w:type="page"/>
      </w:r>
      <w:r w:rsidR="00F83B57" w:rsidRPr="004F11CC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F83B57" w:rsidRPr="004F11CC" w:rsidRDefault="00A4330B" w:rsidP="00F83B57">
      <w:pPr>
        <w:pStyle w:val="Default"/>
        <w:ind w:firstLine="720"/>
        <w:jc w:val="both"/>
        <w:rPr>
          <w:color w:val="auto"/>
        </w:rPr>
      </w:pPr>
      <w:r w:rsidRPr="00BF4117">
        <w:t>Практическая подготовка обучающихся в форме</w:t>
      </w:r>
      <w:r>
        <w:rPr>
          <w:color w:val="auto"/>
        </w:rPr>
        <w:t>п</w:t>
      </w:r>
      <w:r w:rsidRPr="004F11CC">
        <w:rPr>
          <w:color w:val="auto"/>
        </w:rPr>
        <w:t>роизводственная (преддипломная) практика</w:t>
      </w:r>
      <w:r w:rsidR="00F83B57" w:rsidRPr="004F11CC">
        <w:rPr>
          <w:color w:val="auto"/>
        </w:rPr>
        <w:t xml:space="preserve"> студентов по направлению </w:t>
      </w:r>
      <w:r>
        <w:rPr>
          <w:color w:val="auto"/>
        </w:rPr>
        <w:t xml:space="preserve">37.03.01 </w:t>
      </w:r>
      <w:r w:rsidR="00F83B57" w:rsidRPr="004F11CC">
        <w:rPr>
          <w:color w:val="auto"/>
        </w:rPr>
        <w:t xml:space="preserve">Психология проводится в соответствии с ФГОС ВО, графиком учебного процесса, учебным планом.  </w:t>
      </w:r>
      <w:r w:rsidRPr="00BF4117">
        <w:t>Практическая подготовка обучающихся в форме</w:t>
      </w:r>
      <w:r>
        <w:rPr>
          <w:color w:val="auto"/>
        </w:rPr>
        <w:t>п</w:t>
      </w:r>
      <w:r w:rsidRPr="004F11CC">
        <w:rPr>
          <w:color w:val="auto"/>
        </w:rPr>
        <w:t>роизводственная (преддипломная) практика</w:t>
      </w:r>
      <w:r w:rsidR="00F83B57" w:rsidRPr="004F11CC">
        <w:rPr>
          <w:color w:val="auto"/>
        </w:rPr>
        <w:t>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F83B57" w:rsidRPr="004F11CC" w:rsidRDefault="00A4330B" w:rsidP="00A43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141A6">
        <w:rPr>
          <w:rFonts w:ascii="Times New Roman" w:hAnsi="Times New Roman"/>
          <w:bCs/>
          <w:sz w:val="24"/>
          <w:szCs w:val="24"/>
        </w:rPr>
        <w:t>Практическая подготовка обучающихся в форме производственная (преддипломная) практика</w:t>
      </w:r>
      <w:r w:rsidR="00F83B57" w:rsidRPr="004F11CC">
        <w:rPr>
          <w:rFonts w:ascii="Times New Roman" w:hAnsi="Times New Roman"/>
          <w:bCs/>
          <w:sz w:val="24"/>
          <w:szCs w:val="24"/>
        </w:rPr>
        <w:t>проводится в целях получения профессиональных умений и опыта профессиональной деятельности.</w:t>
      </w:r>
    </w:p>
    <w:p w:rsidR="00F83B57" w:rsidRPr="004F11CC" w:rsidRDefault="00A4330B" w:rsidP="00F83B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1A6">
        <w:rPr>
          <w:rFonts w:ascii="Times New Roman" w:hAnsi="Times New Roman"/>
          <w:bCs/>
          <w:sz w:val="24"/>
          <w:szCs w:val="24"/>
        </w:rPr>
        <w:t>Практическая подготовка обучающихся в форме производственная (преддипломная) практика</w:t>
      </w:r>
      <w:r w:rsidR="00F83B57" w:rsidRPr="004F11CC">
        <w:rPr>
          <w:rFonts w:ascii="Times New Roman" w:hAnsi="Times New Roman"/>
          <w:sz w:val="24"/>
          <w:szCs w:val="24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="00F83B57" w:rsidRPr="004F11CC">
        <w:rPr>
          <w:rFonts w:ascii="Times New Roman" w:hAnsi="Times New Roman"/>
          <w:sz w:val="24"/>
          <w:szCs w:val="24"/>
        </w:rPr>
        <w:t xml:space="preserve"> происходит закрепление знаний и умений, усвоенных студентами в процессе изучения общепсихологических дисциплин и прикладной психологии, что способствуют комплексному формированию общекультурных и профессиональных компетенций.</w:t>
      </w:r>
    </w:p>
    <w:p w:rsidR="00E3507F" w:rsidRPr="0031308C" w:rsidRDefault="00E3507F" w:rsidP="00E3507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1308C">
        <w:rPr>
          <w:rFonts w:ascii="Times New Roman" w:hAnsi="Times New Roman"/>
          <w:color w:val="000000"/>
          <w:sz w:val="24"/>
          <w:szCs w:val="24"/>
        </w:rPr>
        <w:t xml:space="preserve">Раздел образовательной программы «Практика»реализуется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«Психологическое консультирование». </w:t>
      </w:r>
    </w:p>
    <w:p w:rsidR="00E3507F" w:rsidRPr="00BB73A8" w:rsidRDefault="00E3507F" w:rsidP="00E3507F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BB73A8">
        <w:rPr>
          <w:rFonts w:ascii="Times New Roman" w:hAnsi="Times New Roman"/>
          <w:color w:val="000000"/>
          <w:sz w:val="24"/>
          <w:szCs w:val="24"/>
        </w:rPr>
        <w:t>Методические указания составлены</w:t>
      </w:r>
      <w:r w:rsidRPr="00BB73A8">
        <w:rPr>
          <w:rFonts w:ascii="Times New Roman" w:hAnsi="Times New Roman"/>
          <w:sz w:val="24"/>
          <w:szCs w:val="24"/>
        </w:rPr>
        <w:t>в соответствии с:</w:t>
      </w:r>
    </w:p>
    <w:p w:rsidR="00E3507F" w:rsidRPr="00BB73A8" w:rsidRDefault="00E3507F" w:rsidP="00E3507F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BB73A8">
        <w:t>Федеральны</w:t>
      </w:r>
      <w:r>
        <w:t>м</w:t>
      </w:r>
      <w:r w:rsidRPr="00BB73A8">
        <w:t xml:space="preserve"> закон</w:t>
      </w:r>
      <w:r>
        <w:t xml:space="preserve">ом </w:t>
      </w:r>
      <w:r w:rsidRPr="00BB73A8">
        <w:t xml:space="preserve"> N 273-ФЗ - Федеральный закон от 29 декабря 2012 года N 273-ФЗ «Об образовании в Российской Федерации»; </w:t>
      </w:r>
    </w:p>
    <w:p w:rsidR="00E3507F" w:rsidRPr="00BB73A8" w:rsidRDefault="00E3507F" w:rsidP="00E3507F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BB73A8">
        <w:t>Федеральны</w:t>
      </w:r>
      <w:r>
        <w:t>м</w:t>
      </w:r>
      <w:r w:rsidRPr="00BB73A8">
        <w:t xml:space="preserve"> закон</w:t>
      </w:r>
      <w:r>
        <w:t xml:space="preserve">ом </w:t>
      </w:r>
      <w:r w:rsidRPr="00BB73A8">
        <w:t xml:space="preserve"> N 403-ФЗ - Федеральный закон от 2 декабря 2019 г. N 403-ФЗ «О внесении изменений в Федеральный закон </w:t>
      </w:r>
      <w:r>
        <w:t>«</w:t>
      </w:r>
      <w:r w:rsidRPr="00BB73A8">
        <w:t>Об образовании в Российской Федерации</w:t>
      </w:r>
      <w:r>
        <w:t>»</w:t>
      </w:r>
      <w:r w:rsidRPr="00BB73A8">
        <w:t xml:space="preserve"> и отдельны</w:t>
      </w:r>
      <w:r>
        <w:t>е</w:t>
      </w:r>
      <w:r w:rsidRPr="00BB73A8">
        <w:t xml:space="preserve"> законодательные акты Российской Федерации»; </w:t>
      </w:r>
    </w:p>
    <w:p w:rsidR="00E3507F" w:rsidRPr="001476AB" w:rsidRDefault="00E3507F" w:rsidP="00E3507F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>
        <w:t>П</w:t>
      </w:r>
      <w:r w:rsidRPr="00BB73A8">
        <w:t>риказ</w:t>
      </w:r>
      <w:r>
        <w:t xml:space="preserve">ом N 885/390, </w:t>
      </w:r>
      <w:r w:rsidRPr="00BB73A8">
        <w:t>соответственно - Положение</w:t>
      </w:r>
      <w:r>
        <w:t>м</w:t>
      </w:r>
      <w:r w:rsidRPr="00BB73A8">
        <w:t xml:space="preserve"> о практической подготовке обучающихся, утвержденн</w:t>
      </w:r>
      <w:r>
        <w:t xml:space="preserve">ым </w:t>
      </w:r>
      <w:r w:rsidRPr="00BB73A8">
        <w:t xml:space="preserve">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</w:t>
      </w:r>
      <w:r>
        <w:t xml:space="preserve">ным </w:t>
      </w:r>
      <w:r w:rsidRPr="00BB73A8">
        <w:t xml:space="preserve"> Министерством юстиции Российской </w:t>
      </w:r>
      <w:r w:rsidRPr="001476AB">
        <w:t>Федерации 11 сентября 2020 г., регистрационный N 59778).</w:t>
      </w:r>
    </w:p>
    <w:p w:rsidR="00E3507F" w:rsidRPr="0031308C" w:rsidRDefault="00E3507F" w:rsidP="00E3507F">
      <w:pPr>
        <w:pStyle w:val="2"/>
        <w:numPr>
          <w:ilvl w:val="0"/>
          <w:numId w:val="12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308C">
        <w:rPr>
          <w:rFonts w:ascii="Times New Roman" w:hAnsi="Times New Roman"/>
          <w:b w:val="0"/>
          <w:color w:val="auto"/>
          <w:sz w:val="24"/>
          <w:szCs w:val="24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A4330B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308C">
        <w:rPr>
          <w:rFonts w:ascii="Times New Roman" w:hAnsi="Times New Roman"/>
          <w:b w:val="0"/>
          <w:color w:val="auto"/>
          <w:sz w:val="24"/>
          <w:szCs w:val="24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351C75" w:rsidRPr="004F11CC" w:rsidRDefault="00E3507F" w:rsidP="00E3507F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:rsidR="00C44C29" w:rsidRPr="00A4330B" w:rsidRDefault="002C5DD2" w:rsidP="00A433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F11CC">
        <w:rPr>
          <w:rFonts w:ascii="Times New Roman" w:hAnsi="Times New Roman"/>
          <w:i/>
          <w:iCs/>
          <w:sz w:val="24"/>
          <w:szCs w:val="24"/>
        </w:rPr>
        <w:t>Целью</w:t>
      </w:r>
      <w:r w:rsidR="00A4330B">
        <w:rPr>
          <w:rFonts w:ascii="Times New Roman" w:hAnsi="Times New Roman"/>
          <w:i/>
          <w:iCs/>
          <w:sz w:val="24"/>
          <w:szCs w:val="24"/>
        </w:rPr>
        <w:t xml:space="preserve">практической подготовки в форме </w:t>
      </w:r>
      <w:r w:rsidR="00A4330B" w:rsidRPr="004F11CC">
        <w:rPr>
          <w:rFonts w:ascii="Times New Roman" w:hAnsi="Times New Roman"/>
          <w:bCs/>
          <w:i/>
          <w:sz w:val="24"/>
          <w:szCs w:val="24"/>
        </w:rPr>
        <w:t>производственной практики (преддипломной практики)</w:t>
      </w:r>
      <w:r w:rsidR="00F83B57" w:rsidRPr="004F11CC">
        <w:rPr>
          <w:rFonts w:ascii="Times New Roman" w:hAnsi="Times New Roman"/>
          <w:i/>
          <w:iCs/>
          <w:sz w:val="24"/>
          <w:szCs w:val="24"/>
        </w:rPr>
        <w:t>явля</w:t>
      </w:r>
      <w:r w:rsidR="008116CF" w:rsidRPr="004F11CC">
        <w:rPr>
          <w:rFonts w:ascii="Times New Roman" w:hAnsi="Times New Roman"/>
          <w:i/>
          <w:iCs/>
          <w:sz w:val="24"/>
          <w:szCs w:val="24"/>
        </w:rPr>
        <w:t>е</w:t>
      </w:r>
      <w:r w:rsidR="00F83B57" w:rsidRPr="004F11CC">
        <w:rPr>
          <w:rFonts w:ascii="Times New Roman" w:hAnsi="Times New Roman"/>
          <w:i/>
          <w:iCs/>
          <w:sz w:val="24"/>
          <w:szCs w:val="24"/>
        </w:rPr>
        <w:t>тся:</w:t>
      </w:r>
    </w:p>
    <w:p w:rsidR="00351C75" w:rsidRPr="004F11CC" w:rsidRDefault="00A4330B" w:rsidP="00F8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4C29" w:rsidRPr="004F11CC">
        <w:rPr>
          <w:rFonts w:ascii="Times New Roman" w:hAnsi="Times New Roman"/>
          <w:sz w:val="24"/>
          <w:szCs w:val="24"/>
        </w:rPr>
        <w:t>сбор, обобщение и анализ материалов, необходимых для подготовки вы</w:t>
      </w:r>
      <w:r w:rsidR="009A3799">
        <w:rPr>
          <w:rFonts w:ascii="Times New Roman" w:hAnsi="Times New Roman"/>
          <w:sz w:val="24"/>
          <w:szCs w:val="24"/>
        </w:rPr>
        <w:t>пускной квалификационной работы</w:t>
      </w:r>
      <w:r w:rsidR="00C44C29" w:rsidRPr="004F11CC">
        <w:rPr>
          <w:rFonts w:ascii="Times New Roman" w:hAnsi="Times New Roman"/>
          <w:sz w:val="24"/>
          <w:szCs w:val="24"/>
        </w:rPr>
        <w:t xml:space="preserve">. </w:t>
      </w:r>
      <w:r w:rsidR="009A3799">
        <w:rPr>
          <w:rFonts w:ascii="Times New Roman" w:hAnsi="Times New Roman"/>
          <w:sz w:val="24"/>
          <w:szCs w:val="24"/>
        </w:rPr>
        <w:t>Преддипломная практика</w:t>
      </w:r>
      <w:r w:rsidR="00C44C29" w:rsidRPr="004F11CC">
        <w:rPr>
          <w:rFonts w:ascii="Times New Roman" w:hAnsi="Times New Roman"/>
          <w:sz w:val="24"/>
          <w:szCs w:val="24"/>
        </w:rPr>
        <w:t xml:space="preserve"> направлена на решение конкретных задач </w:t>
      </w:r>
      <w:r w:rsidR="009A3799">
        <w:rPr>
          <w:rFonts w:ascii="Times New Roman" w:hAnsi="Times New Roman"/>
          <w:sz w:val="24"/>
          <w:szCs w:val="24"/>
        </w:rPr>
        <w:t>ВКР</w:t>
      </w:r>
      <w:r w:rsidR="00C44C29" w:rsidRPr="004F11CC">
        <w:rPr>
          <w:rFonts w:ascii="Times New Roman" w:hAnsi="Times New Roman"/>
          <w:sz w:val="24"/>
          <w:szCs w:val="24"/>
        </w:rPr>
        <w:t xml:space="preserve">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практики.</w:t>
      </w:r>
    </w:p>
    <w:p w:rsidR="00C44C29" w:rsidRPr="004F11CC" w:rsidRDefault="00C44C29" w:rsidP="00F8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83B57" w:rsidRPr="004F11CC" w:rsidRDefault="00F83B57" w:rsidP="00F8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F11CC">
        <w:rPr>
          <w:rFonts w:ascii="Times New Roman" w:hAnsi="Times New Roman"/>
          <w:bCs/>
          <w:i/>
          <w:sz w:val="24"/>
          <w:szCs w:val="24"/>
        </w:rPr>
        <w:lastRenderedPageBreak/>
        <w:t xml:space="preserve">К задачам </w:t>
      </w:r>
      <w:r w:rsidR="00A4330B">
        <w:rPr>
          <w:rFonts w:ascii="Times New Roman" w:hAnsi="Times New Roman"/>
          <w:i/>
          <w:iCs/>
          <w:sz w:val="24"/>
          <w:szCs w:val="24"/>
        </w:rPr>
        <w:t xml:space="preserve">практической подготовки в форме </w:t>
      </w:r>
      <w:r w:rsidR="00A4330B" w:rsidRPr="004F11CC">
        <w:rPr>
          <w:rFonts w:ascii="Times New Roman" w:hAnsi="Times New Roman"/>
          <w:bCs/>
          <w:i/>
          <w:sz w:val="24"/>
          <w:szCs w:val="24"/>
        </w:rPr>
        <w:t>производственной практики (преддипломной практики)</w:t>
      </w:r>
      <w:r w:rsidRPr="004F11CC">
        <w:rPr>
          <w:rFonts w:ascii="Times New Roman" w:hAnsi="Times New Roman"/>
          <w:bCs/>
          <w:i/>
          <w:sz w:val="24"/>
          <w:szCs w:val="24"/>
        </w:rPr>
        <w:t xml:space="preserve"> относятся:</w:t>
      </w:r>
    </w:p>
    <w:p w:rsidR="00C44C29" w:rsidRPr="004F11CC" w:rsidRDefault="00C44C29" w:rsidP="00B35894">
      <w:pPr>
        <w:pStyle w:val="ab"/>
        <w:numPr>
          <w:ilvl w:val="0"/>
          <w:numId w:val="11"/>
        </w:numPr>
      </w:pPr>
      <w:r w:rsidRPr="004F11CC">
        <w:t xml:space="preserve"> формирование перечня требуемых компетенций;</w:t>
      </w:r>
    </w:p>
    <w:p w:rsidR="00C44C29" w:rsidRPr="004F11CC" w:rsidRDefault="00C44C29" w:rsidP="00B35894">
      <w:pPr>
        <w:pStyle w:val="ab"/>
        <w:numPr>
          <w:ilvl w:val="0"/>
          <w:numId w:val="11"/>
        </w:numPr>
      </w:pPr>
      <w:r w:rsidRPr="004F11CC">
        <w:t>осуществление сбора материалов по теме магистерской диссертации;</w:t>
      </w:r>
    </w:p>
    <w:p w:rsidR="00C44C29" w:rsidRPr="004F11CC" w:rsidRDefault="00C44C29" w:rsidP="00B35894">
      <w:pPr>
        <w:pStyle w:val="ab"/>
        <w:numPr>
          <w:ilvl w:val="0"/>
          <w:numId w:val="11"/>
        </w:numPr>
      </w:pPr>
      <w:r w:rsidRPr="004F11CC">
        <w:t>формировании умения обрабатывать полученные результаты исследования, анализировать их и осмысливать;</w:t>
      </w:r>
    </w:p>
    <w:p w:rsidR="00C44C29" w:rsidRPr="004F11CC" w:rsidRDefault="00C44C29" w:rsidP="00B35894">
      <w:pPr>
        <w:pStyle w:val="ab"/>
        <w:numPr>
          <w:ilvl w:val="0"/>
          <w:numId w:val="11"/>
        </w:numPr>
      </w:pPr>
      <w:r w:rsidRPr="004F11CC">
        <w:t>формирование профессиональной позиции психолога;</w:t>
      </w:r>
    </w:p>
    <w:p w:rsidR="00C44C29" w:rsidRPr="004F11CC" w:rsidRDefault="00C44C29" w:rsidP="00B35894">
      <w:pPr>
        <w:pStyle w:val="ab"/>
        <w:numPr>
          <w:ilvl w:val="0"/>
          <w:numId w:val="11"/>
        </w:numPr>
      </w:pPr>
      <w:r w:rsidRPr="004F11CC">
        <w:t>освоение профессиональной этики.</w:t>
      </w:r>
    </w:p>
    <w:p w:rsidR="00F83B57" w:rsidRPr="004F11CC" w:rsidRDefault="00F83B57" w:rsidP="00C44C29">
      <w:pPr>
        <w:tabs>
          <w:tab w:val="left" w:pos="0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F83B57" w:rsidRPr="004F11CC" w:rsidRDefault="00F83B57" w:rsidP="00F83B57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4F11CC">
        <w:rPr>
          <w:b/>
          <w:bCs/>
          <w:sz w:val="24"/>
          <w:szCs w:val="24"/>
        </w:rPr>
        <w:t xml:space="preserve">1.2. Место </w:t>
      </w:r>
      <w:r w:rsidR="00A4330B">
        <w:rPr>
          <w:b/>
          <w:bCs/>
          <w:sz w:val="24"/>
          <w:szCs w:val="24"/>
        </w:rPr>
        <w:t xml:space="preserve">практической подготовки в форме производственной </w:t>
      </w:r>
      <w:r w:rsidR="00A4330B" w:rsidRPr="004F11CC">
        <w:rPr>
          <w:b/>
          <w:bCs/>
          <w:sz w:val="24"/>
          <w:szCs w:val="24"/>
        </w:rPr>
        <w:t>практики</w:t>
      </w:r>
      <w:r w:rsidR="00A4330B">
        <w:rPr>
          <w:b/>
          <w:bCs/>
          <w:sz w:val="24"/>
          <w:szCs w:val="24"/>
        </w:rPr>
        <w:t xml:space="preserve"> (преддипломной практики)</w:t>
      </w:r>
      <w:r w:rsidRPr="004F11CC">
        <w:rPr>
          <w:b/>
          <w:bCs/>
          <w:sz w:val="24"/>
          <w:szCs w:val="24"/>
        </w:rPr>
        <w:t xml:space="preserve"> в структуре ОП ВО</w:t>
      </w:r>
    </w:p>
    <w:p w:rsidR="00F83B57" w:rsidRPr="004F11CC" w:rsidRDefault="00F83B57" w:rsidP="00F83B57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4"/>
          <w:szCs w:val="24"/>
        </w:rPr>
      </w:pPr>
    </w:p>
    <w:p w:rsidR="00351C75" w:rsidRPr="004F11CC" w:rsidRDefault="00351C75" w:rsidP="00F83B57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4"/>
          <w:szCs w:val="24"/>
        </w:rPr>
      </w:pPr>
    </w:p>
    <w:p w:rsidR="00F83B57" w:rsidRPr="004F11CC" w:rsidRDefault="005C5321" w:rsidP="00F8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bCs/>
          <w:sz w:val="24"/>
          <w:szCs w:val="24"/>
        </w:rPr>
        <w:t xml:space="preserve">Производственная практика (преддипломная практика) </w:t>
      </w:r>
      <w:r w:rsidR="00F83B57" w:rsidRPr="004F11CC">
        <w:rPr>
          <w:rFonts w:ascii="Times New Roman" w:hAnsi="Times New Roman"/>
          <w:sz w:val="24"/>
          <w:szCs w:val="24"/>
        </w:rPr>
        <w:t>базируется на изучении следующих дисциплин:</w:t>
      </w:r>
    </w:p>
    <w:p w:rsidR="00F83B57" w:rsidRPr="004F11CC" w:rsidRDefault="00F83B57" w:rsidP="00B35894"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общей психологии;</w:t>
      </w:r>
    </w:p>
    <w:p w:rsidR="00F83B57" w:rsidRPr="004F11CC" w:rsidRDefault="00F83B57" w:rsidP="00B35894"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общепсихологического практикума;</w:t>
      </w:r>
    </w:p>
    <w:p w:rsidR="002F252E" w:rsidRPr="004F11CC" w:rsidRDefault="002F252E" w:rsidP="00B35894"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экспериментальной психологии;</w:t>
      </w:r>
    </w:p>
    <w:p w:rsidR="00F83B57" w:rsidRPr="004F11CC" w:rsidRDefault="00F83B57" w:rsidP="00B35894"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психодиагностики;</w:t>
      </w:r>
    </w:p>
    <w:p w:rsidR="00F83B57" w:rsidRPr="004F11CC" w:rsidRDefault="00F83B57" w:rsidP="00B35894"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введении в профессию;</w:t>
      </w:r>
    </w:p>
    <w:p w:rsidR="002F252E" w:rsidRPr="004F11CC" w:rsidRDefault="002F252E" w:rsidP="00B35894"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общей психологии и возрастной психологии;</w:t>
      </w:r>
    </w:p>
    <w:p w:rsidR="00F83B57" w:rsidRPr="004F11CC" w:rsidRDefault="00F83B57" w:rsidP="00B35894"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психологическое консультирование;</w:t>
      </w:r>
    </w:p>
    <w:p w:rsidR="002F252E" w:rsidRPr="004F11CC" w:rsidRDefault="002F252E" w:rsidP="00B35894"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психология общения;</w:t>
      </w:r>
    </w:p>
    <w:p w:rsidR="008A132C" w:rsidRPr="004F11CC" w:rsidRDefault="008A132C" w:rsidP="00F83B57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</w:rPr>
      </w:pPr>
    </w:p>
    <w:p w:rsidR="008A132C" w:rsidRPr="004F11CC" w:rsidRDefault="008A132C" w:rsidP="00F83B57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</w:rPr>
      </w:pPr>
    </w:p>
    <w:p w:rsidR="00F83B57" w:rsidRPr="004F11CC" w:rsidRDefault="00F83B57" w:rsidP="00F83B57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</w:rPr>
      </w:pPr>
      <w:r w:rsidRPr="004F11CC">
        <w:rPr>
          <w:b/>
          <w:bCs/>
          <w:color w:val="auto"/>
        </w:rPr>
        <w:t xml:space="preserve">1.3. Формы и способы проведения </w:t>
      </w:r>
      <w:r w:rsidR="00A4330B">
        <w:rPr>
          <w:b/>
          <w:bCs/>
        </w:rPr>
        <w:t xml:space="preserve">практической подготовки в форме производственной </w:t>
      </w:r>
      <w:r w:rsidR="00A4330B" w:rsidRPr="004F11CC">
        <w:rPr>
          <w:b/>
          <w:bCs/>
        </w:rPr>
        <w:t>практики</w:t>
      </w:r>
      <w:r w:rsidR="00A4330B">
        <w:rPr>
          <w:b/>
          <w:bCs/>
        </w:rPr>
        <w:t xml:space="preserve"> (преддипломной практики)</w:t>
      </w:r>
    </w:p>
    <w:p w:rsidR="00F83B57" w:rsidRPr="004F11CC" w:rsidRDefault="00F83B57" w:rsidP="00F8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B57" w:rsidRPr="004F11CC" w:rsidRDefault="00F83B57" w:rsidP="00F83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Согласно Учебному плану направления подготовки 37.03.01 </w:t>
      </w:r>
      <w:r w:rsidR="00F948B2">
        <w:rPr>
          <w:rFonts w:ascii="Times New Roman" w:hAnsi="Times New Roman"/>
          <w:sz w:val="24"/>
          <w:szCs w:val="24"/>
        </w:rPr>
        <w:t>«</w:t>
      </w:r>
      <w:r w:rsidRPr="004F11CC">
        <w:rPr>
          <w:rFonts w:ascii="Times New Roman" w:hAnsi="Times New Roman"/>
          <w:sz w:val="24"/>
          <w:szCs w:val="24"/>
        </w:rPr>
        <w:t>Психология</w:t>
      </w:r>
      <w:r w:rsidR="00F948B2">
        <w:rPr>
          <w:rFonts w:ascii="Times New Roman" w:hAnsi="Times New Roman"/>
          <w:sz w:val="24"/>
          <w:szCs w:val="24"/>
        </w:rPr>
        <w:t>»</w:t>
      </w:r>
      <w:r w:rsidR="0078036C" w:rsidRPr="004F11CC">
        <w:rPr>
          <w:rFonts w:ascii="Times New Roman" w:hAnsi="Times New Roman"/>
          <w:bCs/>
          <w:sz w:val="24"/>
          <w:szCs w:val="24"/>
        </w:rPr>
        <w:t xml:space="preserve">производственная практика (преддипломная практика) </w:t>
      </w:r>
      <w:r w:rsidRPr="004F11CC">
        <w:rPr>
          <w:rFonts w:ascii="Times New Roman" w:hAnsi="Times New Roman"/>
          <w:sz w:val="24"/>
          <w:szCs w:val="24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78036C" w:rsidRPr="004F11CC">
        <w:rPr>
          <w:rFonts w:ascii="Times New Roman" w:hAnsi="Times New Roman"/>
          <w:bCs/>
          <w:sz w:val="24"/>
          <w:szCs w:val="24"/>
        </w:rPr>
        <w:t xml:space="preserve">производственная практика (преддипломная практика) </w:t>
      </w:r>
      <w:r w:rsidRPr="004F11CC">
        <w:rPr>
          <w:rFonts w:ascii="Times New Roman" w:hAnsi="Times New Roman"/>
          <w:sz w:val="24"/>
          <w:szCs w:val="24"/>
        </w:rPr>
        <w:t>может быть установлена в соответствии с индивидуальным учебным планом обучающегося.</w:t>
      </w:r>
    </w:p>
    <w:p w:rsidR="00F83B57" w:rsidRPr="004F11CC" w:rsidRDefault="00F83B57" w:rsidP="00AB5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Способом проведения </w:t>
      </w:r>
      <w:r w:rsidR="0078036C" w:rsidRPr="004F11CC">
        <w:rPr>
          <w:rFonts w:ascii="Times New Roman" w:hAnsi="Times New Roman"/>
          <w:bCs/>
          <w:sz w:val="24"/>
          <w:szCs w:val="24"/>
        </w:rPr>
        <w:t xml:space="preserve">производственной практики (преддипломная практика) </w:t>
      </w:r>
      <w:r w:rsidRPr="004F11CC">
        <w:rPr>
          <w:rFonts w:ascii="Times New Roman" w:hAnsi="Times New Roman"/>
          <w:sz w:val="24"/>
          <w:szCs w:val="24"/>
        </w:rPr>
        <w:t xml:space="preserve">практики для студентов очной и очно-заочной, заочной форм обучения является </w:t>
      </w:r>
    </w:p>
    <w:p w:rsidR="00F83B57" w:rsidRPr="004F11CC" w:rsidRDefault="00F83B57" w:rsidP="00B35894">
      <w:pPr>
        <w:pStyle w:val="1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стационарный – проводится в ЧУ</w:t>
      </w:r>
      <w:r w:rsidR="00351C75" w:rsidRPr="004F11CC">
        <w:rPr>
          <w:rFonts w:ascii="Times New Roman" w:hAnsi="Times New Roman"/>
          <w:sz w:val="24"/>
          <w:szCs w:val="24"/>
        </w:rPr>
        <w:t>ОО</w:t>
      </w:r>
      <w:r w:rsidRPr="004F11CC">
        <w:rPr>
          <w:rFonts w:ascii="Times New Roman" w:hAnsi="Times New Roman"/>
          <w:sz w:val="24"/>
          <w:szCs w:val="24"/>
        </w:rPr>
        <w:t xml:space="preserve"> ВО ОмГА либо в профильной организации, расположенной на территории г. Омска и Омской агломерации; </w:t>
      </w:r>
    </w:p>
    <w:p w:rsidR="00F83B57" w:rsidRPr="004F11CC" w:rsidRDefault="002F252E" w:rsidP="00F83B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Производственная (преддипломная) </w:t>
      </w:r>
      <w:r w:rsidR="00F83B57" w:rsidRPr="004F11CC">
        <w:rPr>
          <w:rFonts w:ascii="Times New Roman" w:hAnsi="Times New Roman"/>
          <w:sz w:val="24"/>
          <w:szCs w:val="24"/>
        </w:rPr>
        <w:t xml:space="preserve">практика может проводиться в структурных подразделениях ОмГА. </w:t>
      </w:r>
      <w:r w:rsidRPr="004F11CC">
        <w:rPr>
          <w:rFonts w:ascii="Times New Roman" w:hAnsi="Times New Roman"/>
          <w:sz w:val="24"/>
          <w:szCs w:val="24"/>
        </w:rPr>
        <w:t xml:space="preserve">Производственную </w:t>
      </w:r>
      <w:r w:rsidR="00F83B57" w:rsidRPr="004F11CC">
        <w:rPr>
          <w:rFonts w:ascii="Times New Roman" w:hAnsi="Times New Roman"/>
          <w:sz w:val="24"/>
          <w:szCs w:val="24"/>
        </w:rPr>
        <w:t>практику (</w:t>
      </w:r>
      <w:r w:rsidR="001969C3" w:rsidRPr="004F11CC">
        <w:rPr>
          <w:rFonts w:ascii="Times New Roman" w:hAnsi="Times New Roman"/>
          <w:sz w:val="24"/>
          <w:szCs w:val="24"/>
        </w:rPr>
        <w:t>преддипломную практику</w:t>
      </w:r>
      <w:r w:rsidR="00B65F03" w:rsidRPr="004F11CC">
        <w:rPr>
          <w:rFonts w:ascii="Times New Roman" w:hAnsi="Times New Roman"/>
          <w:sz w:val="24"/>
          <w:szCs w:val="24"/>
        </w:rPr>
        <w:t xml:space="preserve">) обучающиеся </w:t>
      </w:r>
      <w:r w:rsidR="00F83B57" w:rsidRPr="004F11CC">
        <w:rPr>
          <w:rFonts w:ascii="Times New Roman" w:hAnsi="Times New Roman"/>
          <w:sz w:val="24"/>
          <w:szCs w:val="24"/>
        </w:rPr>
        <w:t xml:space="preserve">проходят на предприятиях (в организациях), профиль деятельности которых соответствует избранной специальности. Профильная организация должна отвечать следующим требованиям: </w:t>
      </w:r>
    </w:p>
    <w:p w:rsidR="00F83B57" w:rsidRPr="004F11CC" w:rsidRDefault="00F83B57" w:rsidP="00F83B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- наличие необходимой материально-технической базы; </w:t>
      </w:r>
    </w:p>
    <w:p w:rsidR="00F83B57" w:rsidRPr="004F11CC" w:rsidRDefault="00F83B57" w:rsidP="00F83B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- профиль деятельности организации, отвечающий профессиональным компетенциям направления подготовки</w:t>
      </w:r>
      <w:r w:rsidR="00D07023" w:rsidRPr="004F11CC">
        <w:rPr>
          <w:rFonts w:ascii="Times New Roman" w:hAnsi="Times New Roman"/>
          <w:sz w:val="24"/>
          <w:szCs w:val="24"/>
        </w:rPr>
        <w:t>.</w:t>
      </w:r>
    </w:p>
    <w:p w:rsidR="00F83B57" w:rsidRPr="004F11CC" w:rsidRDefault="00F83B57" w:rsidP="00F83B57">
      <w:pPr>
        <w:pStyle w:val="31"/>
        <w:spacing w:after="0" w:line="240" w:lineRule="auto"/>
        <w:ind w:firstLine="709"/>
        <w:jc w:val="both"/>
        <w:rPr>
          <w:color w:val="auto"/>
        </w:rPr>
      </w:pPr>
    </w:p>
    <w:p w:rsidR="00F83B57" w:rsidRPr="004F11CC" w:rsidRDefault="00F83B57" w:rsidP="00F83B57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4F11CC">
        <w:rPr>
          <w:color w:val="auto"/>
        </w:rPr>
        <w:t xml:space="preserve">Область профессиональной деятельности выпускников, освоивших программу бакалавриата, включает: учреждения образования различных отраслей, сфер и форм собственности системы высшего и среднего профессионального образования, среднего общего образования, системы дополнительного образования. </w:t>
      </w:r>
    </w:p>
    <w:p w:rsidR="00F83B57" w:rsidRPr="004F11CC" w:rsidRDefault="00F83B57" w:rsidP="00F83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lastRenderedPageBreak/>
        <w:t xml:space="preserve">Базами </w:t>
      </w:r>
      <w:r w:rsidR="00D30FC5" w:rsidRPr="004F11CC">
        <w:rPr>
          <w:rFonts w:ascii="Times New Roman" w:hAnsi="Times New Roman"/>
          <w:sz w:val="24"/>
          <w:szCs w:val="24"/>
        </w:rPr>
        <w:t>производственной (преддипломной)</w:t>
      </w:r>
      <w:r w:rsidRPr="004F11CC">
        <w:rPr>
          <w:rFonts w:ascii="Times New Roman" w:hAnsi="Times New Roman"/>
          <w:sz w:val="24"/>
          <w:szCs w:val="24"/>
        </w:rPr>
        <w:t xml:space="preserve"> практики для направления подготовки 37.03.01 «Психология» могут выступать организации, направление деятельности которых соответствует профилю подготовки обучающихся (профильные организации) -  </w:t>
      </w:r>
    </w:p>
    <w:p w:rsidR="00F83B57" w:rsidRPr="004F11CC" w:rsidRDefault="00F83B57" w:rsidP="00F83B57">
      <w:pPr>
        <w:pStyle w:val="1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bCs/>
          <w:iCs/>
          <w:sz w:val="24"/>
          <w:szCs w:val="24"/>
        </w:rPr>
        <w:t>- в сфере образования и науки</w:t>
      </w:r>
      <w:r w:rsidRPr="004F11CC">
        <w:rPr>
          <w:rFonts w:ascii="Times New Roman" w:hAnsi="Times New Roman"/>
          <w:sz w:val="24"/>
          <w:szCs w:val="24"/>
        </w:rPr>
        <w:t>: в дошкольных образовательных учреждениях, общеобразовательных школах, гимназиях, колледжах, высших учебных заведениях;</w:t>
      </w:r>
    </w:p>
    <w:p w:rsidR="00F83B57" w:rsidRPr="004F11CC" w:rsidRDefault="00F83B57" w:rsidP="00F83B57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– </w:t>
      </w:r>
      <w:r w:rsidRPr="004F11CC">
        <w:rPr>
          <w:rFonts w:ascii="Times New Roman" w:hAnsi="Times New Roman"/>
          <w:bCs/>
          <w:iCs/>
          <w:sz w:val="24"/>
          <w:szCs w:val="24"/>
        </w:rPr>
        <w:t>в социальной сфере</w:t>
      </w:r>
      <w:r w:rsidRPr="004F11CC">
        <w:rPr>
          <w:rFonts w:ascii="Times New Roman" w:hAnsi="Times New Roman"/>
          <w:sz w:val="24"/>
          <w:szCs w:val="24"/>
        </w:rPr>
        <w:t>: приюты, службы занятости населения; </w:t>
      </w:r>
    </w:p>
    <w:p w:rsidR="00F83B57" w:rsidRPr="004F11CC" w:rsidRDefault="00F83B57" w:rsidP="00F83B57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– </w:t>
      </w:r>
      <w:r w:rsidRPr="004F11CC">
        <w:rPr>
          <w:rFonts w:ascii="Times New Roman" w:hAnsi="Times New Roman"/>
          <w:bCs/>
          <w:iCs/>
          <w:sz w:val="24"/>
          <w:szCs w:val="24"/>
        </w:rPr>
        <w:t>в</w:t>
      </w:r>
      <w:r w:rsidRPr="004F11CC">
        <w:rPr>
          <w:rFonts w:ascii="Times New Roman" w:hAnsi="Times New Roman"/>
          <w:bCs/>
          <w:sz w:val="24"/>
          <w:szCs w:val="24"/>
        </w:rPr>
        <w:t> </w:t>
      </w:r>
      <w:r w:rsidRPr="004F11CC">
        <w:rPr>
          <w:rFonts w:ascii="Times New Roman" w:hAnsi="Times New Roman"/>
          <w:bCs/>
          <w:iCs/>
          <w:sz w:val="24"/>
          <w:szCs w:val="24"/>
        </w:rPr>
        <w:t>юридической сфере</w:t>
      </w:r>
      <w:r w:rsidRPr="004F11CC">
        <w:rPr>
          <w:rFonts w:ascii="Times New Roman" w:hAnsi="Times New Roman"/>
          <w:sz w:val="24"/>
          <w:szCs w:val="24"/>
        </w:rPr>
        <w:t>: в психологической службе УВД, исправительных учреждениях;</w:t>
      </w:r>
    </w:p>
    <w:p w:rsidR="00F83B57" w:rsidRPr="004F11CC" w:rsidRDefault="00F83B57" w:rsidP="00F83B57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– </w:t>
      </w:r>
      <w:r w:rsidRPr="004F11CC">
        <w:rPr>
          <w:rFonts w:ascii="Times New Roman" w:hAnsi="Times New Roman"/>
          <w:bCs/>
          <w:iCs/>
          <w:sz w:val="24"/>
          <w:szCs w:val="24"/>
        </w:rPr>
        <w:t>в</w:t>
      </w:r>
      <w:r w:rsidRPr="004F11CC">
        <w:rPr>
          <w:rFonts w:ascii="Times New Roman" w:hAnsi="Times New Roman"/>
          <w:sz w:val="24"/>
          <w:szCs w:val="24"/>
        </w:rPr>
        <w:t> </w:t>
      </w:r>
      <w:r w:rsidRPr="004F11CC">
        <w:rPr>
          <w:rFonts w:ascii="Times New Roman" w:hAnsi="Times New Roman"/>
          <w:bCs/>
          <w:iCs/>
          <w:sz w:val="24"/>
          <w:szCs w:val="24"/>
        </w:rPr>
        <w:t>военной сфере</w:t>
      </w:r>
      <w:r w:rsidRPr="004F11CC">
        <w:rPr>
          <w:rFonts w:ascii="Times New Roman" w:hAnsi="Times New Roman"/>
          <w:sz w:val="24"/>
          <w:szCs w:val="24"/>
        </w:rPr>
        <w:t>: в военном комиссариате и воинских частях;</w:t>
      </w:r>
    </w:p>
    <w:p w:rsidR="00F83B57" w:rsidRPr="004F11CC" w:rsidRDefault="00F83B57" w:rsidP="00F83B57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– </w:t>
      </w:r>
      <w:r w:rsidRPr="004F11CC">
        <w:rPr>
          <w:rFonts w:ascii="Times New Roman" w:hAnsi="Times New Roman"/>
          <w:iCs/>
          <w:sz w:val="24"/>
          <w:szCs w:val="24"/>
        </w:rPr>
        <w:t>в </w:t>
      </w:r>
      <w:r w:rsidRPr="004F11CC">
        <w:rPr>
          <w:rFonts w:ascii="Times New Roman" w:hAnsi="Times New Roman"/>
          <w:bCs/>
          <w:iCs/>
          <w:sz w:val="24"/>
          <w:szCs w:val="24"/>
        </w:rPr>
        <w:t>сфере экономики</w:t>
      </w:r>
      <w:r w:rsidRPr="004F11CC">
        <w:rPr>
          <w:rFonts w:ascii="Times New Roman" w:hAnsi="Times New Roman"/>
          <w:sz w:val="24"/>
          <w:szCs w:val="24"/>
        </w:rPr>
        <w:t>: на промышленных предприятиях и в организациях;</w:t>
      </w:r>
    </w:p>
    <w:p w:rsidR="00F83B57" w:rsidRPr="004F11CC" w:rsidRDefault="00F83B57" w:rsidP="00F83B57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– </w:t>
      </w:r>
      <w:r w:rsidRPr="004F11CC">
        <w:rPr>
          <w:rFonts w:ascii="Times New Roman" w:hAnsi="Times New Roman"/>
          <w:bCs/>
          <w:iCs/>
          <w:sz w:val="24"/>
          <w:szCs w:val="24"/>
        </w:rPr>
        <w:t>в</w:t>
      </w:r>
      <w:r w:rsidRPr="004F11CC">
        <w:rPr>
          <w:rFonts w:ascii="Times New Roman" w:hAnsi="Times New Roman"/>
          <w:sz w:val="24"/>
          <w:szCs w:val="24"/>
        </w:rPr>
        <w:t> </w:t>
      </w:r>
      <w:r w:rsidRPr="004F11CC">
        <w:rPr>
          <w:rFonts w:ascii="Times New Roman" w:hAnsi="Times New Roman"/>
          <w:bCs/>
          <w:iCs/>
          <w:sz w:val="24"/>
          <w:szCs w:val="24"/>
        </w:rPr>
        <w:t>сфере деятельности МЧС</w:t>
      </w:r>
      <w:r w:rsidR="00DF14D7" w:rsidRPr="004F11CC">
        <w:rPr>
          <w:rFonts w:ascii="Times New Roman" w:hAnsi="Times New Roman"/>
          <w:sz w:val="24"/>
          <w:szCs w:val="24"/>
        </w:rPr>
        <w:t xml:space="preserve">: служба спасения; </w:t>
      </w:r>
    </w:p>
    <w:p w:rsidR="00AB511A" w:rsidRPr="004F11CC" w:rsidRDefault="00DF14D7" w:rsidP="00AB511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-  в сфере здравоохранения: </w:t>
      </w:r>
      <w:r w:rsidR="00AB511A" w:rsidRPr="004F11CC">
        <w:rPr>
          <w:rFonts w:ascii="Times New Roman" w:hAnsi="Times New Roman"/>
          <w:sz w:val="24"/>
          <w:szCs w:val="24"/>
        </w:rPr>
        <w:t>в психиатрических диспансерах и больницах, лечебных учреждениях, частных консультациях.</w:t>
      </w:r>
    </w:p>
    <w:p w:rsidR="00F83B57" w:rsidRPr="004F11CC" w:rsidRDefault="00F83B57" w:rsidP="00AB51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В период практики обучающийся работает в психологической службе и отделах организации, выполняющих функции согласно профилю образовательной программы обучающегося. </w:t>
      </w:r>
    </w:p>
    <w:p w:rsidR="00F83B57" w:rsidRPr="004F11CC" w:rsidRDefault="00C75E35" w:rsidP="00F83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Студенты</w:t>
      </w:r>
      <w:r w:rsidR="00F83B57" w:rsidRPr="004F11CC">
        <w:rPr>
          <w:rFonts w:ascii="Times New Roman" w:hAnsi="Times New Roman"/>
          <w:sz w:val="24"/>
          <w:szCs w:val="24"/>
        </w:rPr>
        <w:t xml:space="preserve"> проходят практику на основе договоров с организациями. Обучающиеся, совмещающие обучение с трудовой деятельностью, вправе проходить </w:t>
      </w:r>
      <w:r w:rsidR="007969DF" w:rsidRPr="004F11CC">
        <w:rPr>
          <w:rFonts w:ascii="Times New Roman" w:hAnsi="Times New Roman"/>
          <w:sz w:val="24"/>
          <w:szCs w:val="24"/>
        </w:rPr>
        <w:t>производственную</w:t>
      </w:r>
      <w:r w:rsidR="00A7355C" w:rsidRPr="004F11CC">
        <w:rPr>
          <w:rFonts w:ascii="Times New Roman" w:hAnsi="Times New Roman"/>
          <w:sz w:val="24"/>
          <w:szCs w:val="24"/>
        </w:rPr>
        <w:t xml:space="preserve">  (преддипломную)</w:t>
      </w:r>
      <w:r w:rsidR="00F83B57" w:rsidRPr="004F11CC">
        <w:rPr>
          <w:rFonts w:ascii="Times New Roman" w:hAnsi="Times New Roman"/>
          <w:sz w:val="24"/>
          <w:szCs w:val="24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F83B57" w:rsidRPr="004F11CC" w:rsidRDefault="00F83B57" w:rsidP="00F83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</w:t>
      </w:r>
      <w:r w:rsidR="003E2C8A" w:rsidRPr="004F11CC">
        <w:rPr>
          <w:rFonts w:ascii="Times New Roman" w:hAnsi="Times New Roman"/>
          <w:sz w:val="24"/>
          <w:szCs w:val="24"/>
        </w:rPr>
        <w:t xml:space="preserve">студент </w:t>
      </w:r>
      <w:r w:rsidRPr="004F11CC">
        <w:rPr>
          <w:rFonts w:ascii="Times New Roman" w:hAnsi="Times New Roman"/>
          <w:sz w:val="24"/>
          <w:szCs w:val="24"/>
        </w:rPr>
        <w:t>может быть зачислен на штатную должность с выплатой заработной платы. Зачисление обучающегося на штатную должность, не освобождает их от выполнения программы практики.</w:t>
      </w:r>
    </w:p>
    <w:p w:rsidR="00F83B57" w:rsidRPr="004F11CC" w:rsidRDefault="00F83B57" w:rsidP="00F83B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 студентов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их реабилитации.  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для лиц с ограниченными возможностями здоровья и инвалидов.</w:t>
      </w:r>
    </w:p>
    <w:p w:rsidR="00F83B57" w:rsidRPr="004F11CC" w:rsidRDefault="00F83B57" w:rsidP="00F83B57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4"/>
          <w:szCs w:val="24"/>
        </w:rPr>
      </w:pPr>
      <w:bookmarkStart w:id="1" w:name="bookmark8"/>
    </w:p>
    <w:p w:rsidR="00F83B57" w:rsidRPr="004F11CC" w:rsidRDefault="00F83B57" w:rsidP="00A4330B">
      <w:pPr>
        <w:pStyle w:val="221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F11CC">
        <w:rPr>
          <w:b/>
          <w:sz w:val="24"/>
          <w:szCs w:val="24"/>
        </w:rPr>
        <w:t xml:space="preserve">Организация </w:t>
      </w:r>
      <w:bookmarkEnd w:id="1"/>
      <w:r w:rsidR="00A4330B" w:rsidRPr="00A4330B">
        <w:rPr>
          <w:b/>
          <w:bCs/>
          <w:sz w:val="24"/>
          <w:szCs w:val="24"/>
        </w:rPr>
        <w:t>практической подготовки в форме производственной практики (преддипломной практики)</w:t>
      </w:r>
    </w:p>
    <w:p w:rsidR="00F83B57" w:rsidRPr="004F11CC" w:rsidRDefault="00F83B57" w:rsidP="00F83B57">
      <w:pPr>
        <w:pStyle w:val="221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83B57" w:rsidRPr="004F11CC" w:rsidRDefault="00F83B57" w:rsidP="00F83B57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4F11CC">
        <w:rPr>
          <w:color w:val="auto"/>
        </w:rPr>
        <w:t>Производственная практика (</w:t>
      </w:r>
      <w:r w:rsidR="004E2C6E" w:rsidRPr="004F11CC">
        <w:rPr>
          <w:color w:val="auto"/>
        </w:rPr>
        <w:t>преддипломная практика</w:t>
      </w:r>
      <w:r w:rsidR="003018A4" w:rsidRPr="004F11CC">
        <w:rPr>
          <w:color w:val="auto"/>
        </w:rPr>
        <w:t>) студентов</w:t>
      </w:r>
      <w:r w:rsidRPr="004F11CC">
        <w:rPr>
          <w:color w:val="auto"/>
        </w:rPr>
        <w:t xml:space="preserve"> проходит в соответствии с учебным планом в течение </w:t>
      </w:r>
      <w:r w:rsidR="003135A7" w:rsidRPr="004F11CC">
        <w:rPr>
          <w:color w:val="auto"/>
        </w:rPr>
        <w:t>4</w:t>
      </w:r>
      <w:r w:rsidRPr="004F11CC">
        <w:rPr>
          <w:color w:val="auto"/>
        </w:rPr>
        <w:t xml:space="preserve"> недель.</w:t>
      </w:r>
    </w:p>
    <w:p w:rsidR="00F83B57" w:rsidRPr="004F11CC" w:rsidRDefault="00F83B57" w:rsidP="00F83B57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4F11CC">
        <w:rPr>
          <w:color w:val="auto"/>
        </w:rPr>
        <w:t>Общее руководство практикой осуществляет Омская гуманитарная академия:</w:t>
      </w:r>
    </w:p>
    <w:p w:rsidR="00F83B57" w:rsidRPr="004F11CC" w:rsidRDefault="00F83B57" w:rsidP="00B35894">
      <w:pPr>
        <w:pStyle w:val="31"/>
        <w:widowControl/>
        <w:numPr>
          <w:ilvl w:val="0"/>
          <w:numId w:val="8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</w:rPr>
      </w:pPr>
      <w:r w:rsidRPr="004F11CC">
        <w:rPr>
          <w:color w:val="auto"/>
        </w:rPr>
        <w:t>заключает договоры с предприятиями (организациями), являющимися объектами практики;</w:t>
      </w:r>
    </w:p>
    <w:p w:rsidR="00F83B57" w:rsidRPr="004F11CC" w:rsidRDefault="00F83B57" w:rsidP="00B35894">
      <w:pPr>
        <w:pStyle w:val="31"/>
        <w:widowControl/>
        <w:numPr>
          <w:ilvl w:val="0"/>
          <w:numId w:val="8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</w:rPr>
      </w:pPr>
      <w:r w:rsidRPr="004F11CC">
        <w:rPr>
          <w:color w:val="auto"/>
        </w:rPr>
        <w:t>устанавливает календарные графики прохождения практики;</w:t>
      </w:r>
    </w:p>
    <w:p w:rsidR="00F83B57" w:rsidRPr="004F11CC" w:rsidRDefault="00F83B57" w:rsidP="00B35894">
      <w:pPr>
        <w:pStyle w:val="31"/>
        <w:widowControl/>
        <w:numPr>
          <w:ilvl w:val="0"/>
          <w:numId w:val="8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</w:rPr>
      </w:pPr>
      <w:r w:rsidRPr="004F11CC">
        <w:rPr>
          <w:color w:val="auto"/>
        </w:rPr>
        <w:t>осуществляет контроль над организацией и проведением практики, соблюдением сроков её про</w:t>
      </w:r>
      <w:r w:rsidR="00AD17DE" w:rsidRPr="004F11CC">
        <w:rPr>
          <w:color w:val="auto"/>
        </w:rPr>
        <w:t>хождения и отчетности студентов</w:t>
      </w:r>
      <w:r w:rsidRPr="004F11CC">
        <w:rPr>
          <w:color w:val="auto"/>
        </w:rPr>
        <w:t>.</w:t>
      </w:r>
    </w:p>
    <w:p w:rsidR="00F83B57" w:rsidRPr="004F11CC" w:rsidRDefault="00F83B57" w:rsidP="00F83B57">
      <w:pPr>
        <w:spacing w:after="0" w:line="240" w:lineRule="auto"/>
        <w:ind w:firstLine="907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lastRenderedPageBreak/>
        <w:t xml:space="preserve">Методическое руководство </w:t>
      </w:r>
      <w:r w:rsidR="00DF6570" w:rsidRPr="004F11CC">
        <w:rPr>
          <w:rFonts w:ascii="Times New Roman" w:hAnsi="Times New Roman"/>
          <w:sz w:val="24"/>
          <w:szCs w:val="24"/>
        </w:rPr>
        <w:t>производственной</w:t>
      </w:r>
      <w:r w:rsidRPr="004F11CC">
        <w:rPr>
          <w:rFonts w:ascii="Times New Roman" w:hAnsi="Times New Roman"/>
          <w:sz w:val="24"/>
          <w:szCs w:val="24"/>
        </w:rPr>
        <w:t xml:space="preserve"> практикой</w:t>
      </w:r>
      <w:r w:rsidR="00DF6570" w:rsidRPr="004F11CC">
        <w:rPr>
          <w:rFonts w:ascii="Times New Roman" w:hAnsi="Times New Roman"/>
          <w:sz w:val="24"/>
          <w:szCs w:val="24"/>
        </w:rPr>
        <w:t xml:space="preserve"> (преддипломной)</w:t>
      </w:r>
      <w:r w:rsidRPr="004F11CC">
        <w:rPr>
          <w:rFonts w:ascii="Times New Roman" w:hAnsi="Times New Roman"/>
          <w:sz w:val="24"/>
          <w:szCs w:val="24"/>
        </w:rPr>
        <w:t xml:space="preserve"> осуществляет кафедра педагогики, психологии и социальной работы. </w:t>
      </w:r>
    </w:p>
    <w:p w:rsidR="00F83B57" w:rsidRPr="004F11CC" w:rsidRDefault="00F83B57" w:rsidP="00F83B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</w:t>
      </w:r>
      <w:r w:rsidR="00AB511A" w:rsidRPr="004F11CC">
        <w:rPr>
          <w:rFonts w:ascii="Times New Roman" w:hAnsi="Times New Roman"/>
          <w:sz w:val="24"/>
          <w:szCs w:val="24"/>
        </w:rPr>
        <w:t xml:space="preserve">07.08.2014 № 946. </w:t>
      </w:r>
    </w:p>
    <w:p w:rsidR="00F83B57" w:rsidRPr="004F11CC" w:rsidRDefault="00F83B57" w:rsidP="00F83B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Перед убытием к месту прохождения практики студент проходит инструктаж по технике безопасности, ознакомится с программой практики, изучает рекомендуемую справочную и специальную литературу, консультируется у руководителя практики ОмГА.</w:t>
      </w:r>
    </w:p>
    <w:p w:rsidR="00F83B57" w:rsidRPr="004F11CC" w:rsidRDefault="00F83B57" w:rsidP="00F8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4F11CC">
        <w:rPr>
          <w:rFonts w:ascii="Times New Roman" w:hAnsi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</w:t>
      </w:r>
      <w:r w:rsidR="00804E7F" w:rsidRPr="004F11CC">
        <w:rPr>
          <w:rFonts w:ascii="Times New Roman" w:hAnsi="Times New Roman"/>
          <w:sz w:val="24"/>
          <w:szCs w:val="24"/>
        </w:rPr>
        <w:t xml:space="preserve"> собрания студентов</w:t>
      </w:r>
      <w:r w:rsidRPr="004F11CC">
        <w:rPr>
          <w:rFonts w:ascii="Times New Roman" w:hAnsi="Times New Roman"/>
          <w:sz w:val="24"/>
          <w:szCs w:val="24"/>
        </w:rPr>
        <w:t xml:space="preserve"> и руководителей практики по разъяснению целей, содержания, порядка и контроля прохождения практики. </w:t>
      </w:r>
    </w:p>
    <w:p w:rsidR="00F83B57" w:rsidRPr="004F11CC" w:rsidRDefault="00F83B57" w:rsidP="00F83B57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4F11CC">
        <w:rPr>
          <w:bCs/>
        </w:rPr>
        <w:t xml:space="preserve">         Руководитель практики от организации:</w:t>
      </w:r>
    </w:p>
    <w:p w:rsidR="00F83B57" w:rsidRPr="004F11CC" w:rsidRDefault="00F83B57" w:rsidP="00B3589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F11CC">
        <w:rPr>
          <w:bCs/>
        </w:rPr>
        <w:t>составляет рабочий график (план) проведения практики;</w:t>
      </w:r>
    </w:p>
    <w:p w:rsidR="00F83B57" w:rsidRPr="004F11CC" w:rsidRDefault="00F83B57" w:rsidP="00B3589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F11CC">
        <w:rPr>
          <w:bCs/>
        </w:rPr>
        <w:t>разрабатывает индивидуальные задания для обучающихся, выполняемые в период практики;</w:t>
      </w:r>
    </w:p>
    <w:p w:rsidR="00F83B57" w:rsidRPr="004F11CC" w:rsidRDefault="00F83B57" w:rsidP="00B3589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F11CC">
        <w:rPr>
          <w:bCs/>
        </w:rPr>
        <w:t>участвует в распределении студентов по рабочим местам и видам работ в организации;</w:t>
      </w:r>
    </w:p>
    <w:p w:rsidR="00F83B57" w:rsidRPr="004F11CC" w:rsidRDefault="00F83B57" w:rsidP="00B3589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F11CC">
        <w:rPr>
          <w:bCs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F83B57" w:rsidRPr="004F11CC" w:rsidRDefault="00F83B57" w:rsidP="00B3589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F11CC">
        <w:rPr>
          <w:bCs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F83B57" w:rsidRPr="004F11CC" w:rsidRDefault="00F83B57" w:rsidP="00B3589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F11CC">
        <w:rPr>
          <w:bCs/>
        </w:rPr>
        <w:t>оценивает результаты прохождения практики обучающимися.</w:t>
      </w:r>
    </w:p>
    <w:p w:rsidR="00F83B57" w:rsidRPr="004F11CC" w:rsidRDefault="00F83B57" w:rsidP="00F83B5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F11CC"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(приложение).</w:t>
      </w:r>
    </w:p>
    <w:p w:rsidR="00F83B57" w:rsidRPr="004F11CC" w:rsidRDefault="00F83B57" w:rsidP="00F83B5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F11CC">
        <w:rPr>
          <w:bCs/>
        </w:rPr>
        <w:t>Функции организации – базы практики и обязанности руководителя практики – представителя организации</w:t>
      </w:r>
      <w:r w:rsidRPr="004F11CC"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F83B57" w:rsidRPr="004F11CC" w:rsidRDefault="00F83B57" w:rsidP="00F83B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4F11CC">
        <w:rPr>
          <w:bCs/>
        </w:rPr>
        <w:t>Руководитель практики от профильной организации:</w:t>
      </w:r>
    </w:p>
    <w:p w:rsidR="00F83B57" w:rsidRPr="004F11CC" w:rsidRDefault="00F83B57" w:rsidP="00B35894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Cs/>
        </w:rPr>
      </w:pPr>
      <w:r w:rsidRPr="004F11CC">
        <w:rPr>
          <w:bCs/>
        </w:rPr>
        <w:t>согласовывает индивидуальные задания, содержание и планируемые результаты практики;</w:t>
      </w:r>
    </w:p>
    <w:p w:rsidR="00F83B57" w:rsidRPr="004F11CC" w:rsidRDefault="00F83B57" w:rsidP="00B35894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Cs/>
        </w:rPr>
      </w:pPr>
      <w:r w:rsidRPr="004F11CC">
        <w:rPr>
          <w:bCs/>
        </w:rPr>
        <w:t>предоставляет рабочие места обучающимся;</w:t>
      </w:r>
    </w:p>
    <w:p w:rsidR="00F83B57" w:rsidRPr="004F11CC" w:rsidRDefault="00F83B57" w:rsidP="00B35894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4F11CC">
        <w:rPr>
          <w:bCs/>
        </w:rPr>
        <w:t>обеспечивает безопасные условия для прохождения практики студентами, отвечающие санитарным правилам и требованиям охраны труда;</w:t>
      </w:r>
    </w:p>
    <w:p w:rsidR="00F83B57" w:rsidRPr="004F11CC" w:rsidRDefault="00F83B57" w:rsidP="00B35894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4F11CC">
        <w:rPr>
          <w:bCs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3B57" w:rsidRPr="004F11CC" w:rsidRDefault="00F83B57" w:rsidP="00B35894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4F11CC">
        <w:t xml:space="preserve">распределяет студентов по рабочим местам, контролирует соблюдение трудовой и производственной дисциплины </w:t>
      </w:r>
      <w:r w:rsidR="00202260" w:rsidRPr="004F11CC">
        <w:t>обучающимися</w:t>
      </w:r>
      <w:r w:rsidRPr="004F11CC">
        <w:t>, знакомит с организацией работ на конкретном рабочем месте, контролирует ведение дневников.</w:t>
      </w:r>
    </w:p>
    <w:p w:rsidR="00F83B57" w:rsidRPr="004F11CC" w:rsidRDefault="00F83B57" w:rsidP="00F83B5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F11CC"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F83B57" w:rsidRPr="004F11CC" w:rsidRDefault="00F83B57" w:rsidP="00F83B57">
      <w:pPr>
        <w:spacing w:after="0" w:line="240" w:lineRule="auto"/>
        <w:ind w:firstLine="907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="008B58D0" w:rsidRPr="004F11CC">
        <w:rPr>
          <w:rFonts w:ascii="Times New Roman" w:hAnsi="Times New Roman"/>
          <w:sz w:val="24"/>
          <w:szCs w:val="24"/>
        </w:rPr>
        <w:t>. Характеристика обучающегося</w:t>
      </w:r>
      <w:r w:rsidRPr="004F11CC">
        <w:rPr>
          <w:rFonts w:ascii="Times New Roman" w:hAnsi="Times New Roman"/>
          <w:sz w:val="24"/>
          <w:szCs w:val="24"/>
        </w:rPr>
        <w:t xml:space="preserve"> как специалиста, овладевшего определенным набором профессиональных компетенций; способность к </w:t>
      </w:r>
      <w:r w:rsidR="003048F7" w:rsidRPr="004F11CC">
        <w:rPr>
          <w:rFonts w:ascii="Times New Roman" w:hAnsi="Times New Roman"/>
          <w:sz w:val="24"/>
          <w:szCs w:val="24"/>
        </w:rPr>
        <w:t>психологической</w:t>
      </w:r>
      <w:r w:rsidRPr="004F11CC">
        <w:rPr>
          <w:rFonts w:ascii="Times New Roman" w:hAnsi="Times New Roman"/>
          <w:sz w:val="24"/>
          <w:szCs w:val="24"/>
        </w:rPr>
        <w:t xml:space="preserve"> деятельности, к творческому мышлению, инициативность и дисциплинированность, направления дальнейшего </w:t>
      </w:r>
      <w:r w:rsidRPr="004F11CC">
        <w:rPr>
          <w:rFonts w:ascii="Times New Roman" w:hAnsi="Times New Roman"/>
          <w:sz w:val="24"/>
          <w:szCs w:val="24"/>
        </w:rPr>
        <w:lastRenderedPageBreak/>
        <w:t>совершенствования, недостатки и пробелы в подготовке студента. Оценка выполнения студентом работ, дается, как правило,  в баллах.</w:t>
      </w:r>
    </w:p>
    <w:p w:rsidR="00F83B57" w:rsidRPr="004F11CC" w:rsidRDefault="00F83B57" w:rsidP="00F83B57">
      <w:pPr>
        <w:spacing w:after="0" w:line="240" w:lineRule="auto"/>
        <w:ind w:right="-329" w:firstLine="53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Во время прохождения практики необходимо подготовить письменный отчёт о результатах практики в соответствии с  требованиями по оформлению, который следует сдать руководителю и защитить.</w:t>
      </w:r>
    </w:p>
    <w:p w:rsidR="00F83B57" w:rsidRPr="004F11CC" w:rsidRDefault="00F83B57" w:rsidP="00F83B57">
      <w:pPr>
        <w:spacing w:after="0" w:line="240" w:lineRule="auto"/>
        <w:ind w:right="-329" w:firstLine="539"/>
        <w:jc w:val="both"/>
        <w:rPr>
          <w:rFonts w:ascii="Times New Roman" w:hAnsi="Times New Roman"/>
          <w:sz w:val="24"/>
          <w:szCs w:val="24"/>
        </w:rPr>
      </w:pPr>
    </w:p>
    <w:p w:rsidR="00F83B57" w:rsidRPr="004F11CC" w:rsidRDefault="00F83B57" w:rsidP="00A4330B">
      <w:pPr>
        <w:pStyle w:val="310"/>
        <w:spacing w:line="200" w:lineRule="atLeast"/>
        <w:ind w:right="-330" w:firstLine="540"/>
      </w:pPr>
      <w:r w:rsidRPr="004F11CC">
        <w:t xml:space="preserve">Подведение итогов </w:t>
      </w:r>
      <w:r w:rsidR="00A4330B">
        <w:t xml:space="preserve">практической подготовки в форме производственной </w:t>
      </w:r>
      <w:r w:rsidR="00A4330B" w:rsidRPr="004F11CC">
        <w:t>практики</w:t>
      </w:r>
      <w:r w:rsidR="00A4330B">
        <w:t xml:space="preserve"> (преддипломной практики). Защита отчета.</w:t>
      </w:r>
    </w:p>
    <w:p w:rsidR="00F83B57" w:rsidRPr="004F11CC" w:rsidRDefault="00F83B57" w:rsidP="00F83B57">
      <w:pPr>
        <w:rPr>
          <w:rFonts w:ascii="Times New Roman" w:hAnsi="Times New Roman"/>
          <w:sz w:val="24"/>
          <w:szCs w:val="24"/>
          <w:lang w:eastAsia="hi-IN" w:bidi="hi-IN"/>
        </w:rPr>
      </w:pPr>
    </w:p>
    <w:p w:rsidR="00F83B57" w:rsidRPr="004F11CC" w:rsidRDefault="00F83B57" w:rsidP="00F83B57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F83B57" w:rsidRPr="004F11CC" w:rsidRDefault="00F83B57" w:rsidP="00F83B57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F83B57" w:rsidRPr="004F11CC" w:rsidRDefault="00F83B57" w:rsidP="00F83B57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ею.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F83B57" w:rsidRPr="004F11CC" w:rsidRDefault="00F83B57" w:rsidP="00F83B57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F83B57" w:rsidRPr="004F11CC" w:rsidRDefault="00F83B57" w:rsidP="00F83B57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F83B57" w:rsidRPr="004F11CC" w:rsidRDefault="00F83B57" w:rsidP="00B35894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F83B57" w:rsidRPr="004F11CC" w:rsidRDefault="00F83B57" w:rsidP="00B35894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F83B57" w:rsidRPr="004F11CC" w:rsidRDefault="00F83B57" w:rsidP="00B35894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F83B57" w:rsidRPr="004F11CC" w:rsidRDefault="00F83B57" w:rsidP="00B35894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Наличие выводов и предложений по разделам.</w:t>
      </w:r>
    </w:p>
    <w:p w:rsidR="00F83B57" w:rsidRPr="004F11CC" w:rsidRDefault="00F83B57" w:rsidP="00B35894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ind w:right="21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F83B57" w:rsidRPr="004F11CC" w:rsidRDefault="00F83B57" w:rsidP="00B35894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F83B57" w:rsidRPr="004F11CC" w:rsidRDefault="00F83B57" w:rsidP="00B35894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F83B57" w:rsidRPr="004F11CC" w:rsidRDefault="00F83B57" w:rsidP="00F83B57">
      <w:pPr>
        <w:shd w:val="clear" w:color="auto" w:fill="FFFFFF"/>
        <w:spacing w:after="0"/>
        <w:ind w:right="-345" w:firstLine="585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F83B57" w:rsidRPr="004F11CC" w:rsidRDefault="00F83B57" w:rsidP="00F83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i/>
          <w:sz w:val="24"/>
          <w:szCs w:val="24"/>
        </w:rPr>
        <w:t>Критерии.</w:t>
      </w:r>
      <w:r w:rsidRPr="004F11CC">
        <w:rPr>
          <w:rFonts w:ascii="Times New Roman" w:hAnsi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F83B57" w:rsidRPr="004F11CC" w:rsidRDefault="00F83B57" w:rsidP="00F83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F83B57" w:rsidRPr="004F11CC" w:rsidRDefault="00F83B57" w:rsidP="00F83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F83B57" w:rsidRPr="004F11CC" w:rsidRDefault="00F83B57" w:rsidP="00F83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F83B57" w:rsidRPr="004F11CC" w:rsidRDefault="00F83B57" w:rsidP="00F8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F83B57" w:rsidRPr="004F11CC" w:rsidRDefault="00F83B57" w:rsidP="00F83B57">
      <w:pPr>
        <w:pStyle w:val="210"/>
        <w:spacing w:after="0" w:line="240" w:lineRule="auto"/>
        <w:ind w:firstLine="709"/>
        <w:jc w:val="both"/>
        <w:rPr>
          <w:sz w:val="24"/>
          <w:szCs w:val="24"/>
        </w:rPr>
      </w:pPr>
      <w:r w:rsidRPr="004F11CC">
        <w:rPr>
          <w:sz w:val="24"/>
          <w:szCs w:val="24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F83B57" w:rsidRPr="004F11CC" w:rsidRDefault="00F83B57" w:rsidP="00F83B5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2" w:name="bookmark10"/>
    </w:p>
    <w:p w:rsidR="00351C75" w:rsidRPr="004F11CC" w:rsidRDefault="00351C75" w:rsidP="00F83B5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83B57" w:rsidRPr="004F11CC" w:rsidRDefault="00F83B57" w:rsidP="00F83B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11CC">
        <w:rPr>
          <w:rFonts w:ascii="Times New Roman" w:hAnsi="Times New Roman"/>
          <w:b/>
          <w:sz w:val="24"/>
          <w:szCs w:val="24"/>
        </w:rPr>
        <w:lastRenderedPageBreak/>
        <w:t xml:space="preserve">2. Содержание </w:t>
      </w:r>
      <w:r w:rsidR="00A4330B" w:rsidRPr="00252EFD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(преддипломной практики)</w:t>
      </w:r>
      <w:r w:rsidR="00A4330B">
        <w:rPr>
          <w:rFonts w:ascii="Times New Roman" w:hAnsi="Times New Roman"/>
          <w:b/>
          <w:sz w:val="24"/>
          <w:szCs w:val="24"/>
        </w:rPr>
        <w:t>.</w:t>
      </w:r>
    </w:p>
    <w:p w:rsidR="00351C75" w:rsidRPr="004F11CC" w:rsidRDefault="00351C75" w:rsidP="00F83B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2"/>
    <w:p w:rsidR="00820BD1" w:rsidRPr="004F11CC" w:rsidRDefault="00820BD1" w:rsidP="00820BD1">
      <w:pPr>
        <w:pStyle w:val="210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По прибытии на место практики студент  должен в первую очередь пройти инструктаж по технике безопасности отражается в дневнике практики первым пунктом и в совместном графике, затем ознакомиться с особенностями организации – базы практики, а именно: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с учредительными документами организации, ее организационно-правовой формой;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с должностными инструкциями руководителей организации и ее структурных подразделений, преподавателей;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с правами, обязанностями и ответственностью собственников, руководителей и работников организации;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деятельность;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с проблематикой научно-исследовательских работ.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В соответствии с учебным планом Преддипломная практика включает следующие разделы: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 xml:space="preserve">Проведение контрольного этапа опытной работы  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Выявление уровня исследуемого процесса, состояния, др. после проведения опытной работы в соответствии с планом исследования.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Обработка данных, полученных в ходе контрольного этапа опытной работы.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 xml:space="preserve">2. Сравнительный анализ результатов констатирующего (диагностического) и контрольного этапов опытной работы 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Сравнение полученных данных на диагностическом и контрольном этапах опытной работы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 xml:space="preserve">3. Интерпретация полученных результатов. 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Оформление таблиц, рисунков, анализ полученных данных. Формулирование выводов по проведению и результатам опытной работы.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4. Оформление текста выпускной квалификационной работы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5. Оформление приложений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Отбор материала для приложения к ВКР. Оформление приложений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Как уже отмечалось, результаты практики являются завершающим этапом выполнения выпускной квалификационной работы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</w:p>
    <w:p w:rsidR="00AA2285" w:rsidRPr="00252EFD" w:rsidRDefault="00820BD1" w:rsidP="00AA2285">
      <w:pPr>
        <w:pStyle w:val="210"/>
        <w:spacing w:after="0" w:line="200" w:lineRule="atLeast"/>
        <w:ind w:right="-330" w:firstLine="720"/>
        <w:jc w:val="both"/>
        <w:rPr>
          <w:b/>
          <w:sz w:val="24"/>
          <w:szCs w:val="24"/>
        </w:rPr>
      </w:pPr>
      <w:r w:rsidRPr="004F11CC">
        <w:rPr>
          <w:b/>
          <w:sz w:val="24"/>
          <w:szCs w:val="24"/>
        </w:rPr>
        <w:t xml:space="preserve">3. </w:t>
      </w:r>
      <w:bookmarkStart w:id="3" w:name="bookmark27"/>
      <w:r w:rsidRPr="004F11CC">
        <w:rPr>
          <w:b/>
          <w:sz w:val="24"/>
          <w:szCs w:val="24"/>
        </w:rPr>
        <w:t xml:space="preserve">Научно-исследовательская деятельность в период прохождения </w:t>
      </w:r>
      <w:bookmarkEnd w:id="3"/>
      <w:r w:rsidR="00AA2285" w:rsidRPr="00252EFD">
        <w:rPr>
          <w:b/>
          <w:bCs/>
          <w:sz w:val="24"/>
          <w:szCs w:val="24"/>
        </w:rPr>
        <w:t>практической подготовки в форме производственной практики (преддипломной практики)</w:t>
      </w:r>
      <w:r w:rsidR="00AA2285">
        <w:rPr>
          <w:b/>
          <w:bCs/>
          <w:sz w:val="24"/>
          <w:szCs w:val="24"/>
        </w:rPr>
        <w:t>.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В соответствии с индивидуальным заданием, студенты  во время производственной практики проводят практическую часть научно-исследовательской работы по теме выпускной квалификационной работы (индивидуальное задание). В отчете о прохождении практики студент должен отразить: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 xml:space="preserve">четкую формулировку задач практической (опытной) части исследования 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обоснование инструментария практической реализации задач исследования;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получение численных результатов;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описание формирующей части опытной работы;</w:t>
      </w:r>
    </w:p>
    <w:p w:rsidR="00820BD1" w:rsidRPr="004F11CC" w:rsidRDefault="00820BD1" w:rsidP="00B92E3D">
      <w:pPr>
        <w:pStyle w:val="210"/>
        <w:tabs>
          <w:tab w:val="left" w:pos="5245"/>
        </w:tabs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характеристику полученных на контрольном этапе результатов;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анализ полученных результатов и указание дальнейших направлений развития исследований в рамках изучаемой проблемы.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Таблица 1 – Примерные виды работ, выполняемые обучающимися на практике:</w:t>
      </w:r>
    </w:p>
    <w:tbl>
      <w:tblPr>
        <w:tblW w:w="96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88"/>
        <w:gridCol w:w="4252"/>
      </w:tblGrid>
      <w:tr w:rsidR="00820BD1" w:rsidRPr="004F11CC" w:rsidTr="00B92E3D">
        <w:tc>
          <w:tcPr>
            <w:tcW w:w="560" w:type="dxa"/>
          </w:tcPr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88" w:type="dxa"/>
            <w:vAlign w:val="center"/>
          </w:tcPr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C"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252" w:type="dxa"/>
            <w:vAlign w:val="center"/>
          </w:tcPr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CC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820BD1" w:rsidRPr="004F11CC" w:rsidTr="00B92E3D">
        <w:tc>
          <w:tcPr>
            <w:tcW w:w="560" w:type="dxa"/>
          </w:tcPr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</w:tcPr>
          <w:p w:rsidR="00820BD1" w:rsidRPr="004F11CC" w:rsidRDefault="00820BD1" w:rsidP="00820BD1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Ознакомление с направлениями деятельности организации.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820BD1" w:rsidRPr="004F11CC" w:rsidRDefault="00820BD1" w:rsidP="00820BD1">
            <w:pPr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252" w:type="dxa"/>
          </w:tcPr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 xml:space="preserve">Записи в дневнике 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Отчет: основные направления (виды) деятельности организации</w:t>
            </w:r>
          </w:p>
        </w:tc>
      </w:tr>
      <w:tr w:rsidR="00820BD1" w:rsidRPr="004F11CC" w:rsidTr="00B92E3D">
        <w:tc>
          <w:tcPr>
            <w:tcW w:w="560" w:type="dxa"/>
          </w:tcPr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</w:tcPr>
          <w:p w:rsidR="00820BD1" w:rsidRPr="004F11CC" w:rsidRDefault="00820BD1" w:rsidP="00B92E3D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4F11C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Проведение кон</w:t>
            </w:r>
            <w:r w:rsidR="00B93DB1" w:rsidRPr="004F11C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трольного этапа опытной работы.</w:t>
            </w:r>
          </w:p>
          <w:p w:rsidR="00B92E3D" w:rsidRPr="004F11CC" w:rsidRDefault="00820BD1" w:rsidP="00B92E3D">
            <w:pPr>
              <w:pStyle w:val="210"/>
              <w:spacing w:after="0" w:line="200" w:lineRule="atLeast"/>
              <w:ind w:right="175" w:firstLine="720"/>
              <w:jc w:val="both"/>
              <w:rPr>
                <w:sz w:val="24"/>
                <w:szCs w:val="24"/>
              </w:rPr>
            </w:pPr>
            <w:r w:rsidRPr="004F11CC">
              <w:rPr>
                <w:sz w:val="24"/>
                <w:szCs w:val="24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</w:t>
            </w:r>
          </w:p>
          <w:p w:rsidR="00B92E3D" w:rsidRPr="004F11CC" w:rsidRDefault="00B92E3D" w:rsidP="00B92E3D">
            <w:pPr>
              <w:pStyle w:val="210"/>
              <w:spacing w:after="0" w:line="200" w:lineRule="atLeast"/>
              <w:ind w:right="-330" w:firstLine="720"/>
              <w:jc w:val="both"/>
              <w:rPr>
                <w:b/>
                <w:sz w:val="24"/>
                <w:szCs w:val="24"/>
              </w:rPr>
            </w:pPr>
          </w:p>
          <w:p w:rsidR="00B92E3D" w:rsidRPr="00443BC9" w:rsidRDefault="00B92E3D" w:rsidP="00B92E3D">
            <w:pPr>
              <w:pStyle w:val="210"/>
              <w:spacing w:after="0" w:line="200" w:lineRule="atLeast"/>
              <w:ind w:right="175" w:firstLine="720"/>
              <w:jc w:val="both"/>
              <w:rPr>
                <w:sz w:val="24"/>
                <w:szCs w:val="24"/>
              </w:rPr>
            </w:pPr>
            <w:r w:rsidRPr="00443BC9">
              <w:rPr>
                <w:sz w:val="24"/>
                <w:szCs w:val="24"/>
              </w:rPr>
              <w:t xml:space="preserve">Список психодиагностических методик представлен на сайте </w:t>
            </w:r>
            <w:hyperlink r:id="rId8" w:history="1">
              <w:r w:rsidR="00D63FF1">
                <w:rPr>
                  <w:rStyle w:val="ac"/>
                  <w:sz w:val="24"/>
                  <w:szCs w:val="24"/>
                </w:rPr>
                <w:t>https://vsetesti.ru/......</w:t>
              </w:r>
            </w:hyperlink>
            <w:r w:rsidRPr="00443BC9">
              <w:rPr>
                <w:sz w:val="24"/>
                <w:szCs w:val="24"/>
              </w:rPr>
              <w:t>. Инструкцию, бланки с вопросами, результаты диагностики  необходимо представить в «приложениях отчета по практики».</w:t>
            </w:r>
          </w:p>
          <w:p w:rsidR="00B92E3D" w:rsidRPr="00443BC9" w:rsidRDefault="00B92E3D" w:rsidP="00B92E3D">
            <w:pPr>
              <w:pStyle w:val="210"/>
              <w:spacing w:after="0" w:line="200" w:lineRule="atLeast"/>
              <w:ind w:right="175" w:firstLine="720"/>
              <w:jc w:val="both"/>
              <w:rPr>
                <w:sz w:val="24"/>
                <w:szCs w:val="24"/>
              </w:rPr>
            </w:pPr>
            <w:r w:rsidRPr="00443BC9">
              <w:rPr>
                <w:sz w:val="24"/>
                <w:szCs w:val="24"/>
              </w:rPr>
              <w:t>Пример оформления бланка методики для клиента Вы можете посмотреть в приложении 8.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 xml:space="preserve">Записи в дневнике </w:t>
            </w:r>
          </w:p>
          <w:p w:rsidR="00820BD1" w:rsidRPr="004F11CC" w:rsidRDefault="00820BD1" w:rsidP="00820BD1">
            <w:pPr>
              <w:pStyle w:val="aa"/>
              <w:rPr>
                <w:sz w:val="24"/>
                <w:szCs w:val="24"/>
                <w:lang w:val="ru-RU"/>
              </w:rPr>
            </w:pPr>
            <w:r w:rsidRPr="004F11CC">
              <w:rPr>
                <w:sz w:val="24"/>
                <w:szCs w:val="24"/>
                <w:lang w:val="ru-RU"/>
              </w:rPr>
              <w:t>Отчет: Краткое описание (автореферат) третьего параграфа второй главы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D1" w:rsidRPr="004F11CC" w:rsidTr="00B92E3D">
        <w:tc>
          <w:tcPr>
            <w:tcW w:w="560" w:type="dxa"/>
          </w:tcPr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</w:tcPr>
          <w:p w:rsidR="00820BD1" w:rsidRPr="004F11CC" w:rsidRDefault="00820BD1" w:rsidP="00820BD1">
            <w:pPr>
              <w:pStyle w:val="31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color w:val="auto"/>
              </w:rPr>
            </w:pPr>
            <w:r w:rsidRPr="004F11CC">
              <w:rPr>
                <w:color w:val="auto"/>
              </w:rPr>
              <w:t xml:space="preserve">Сравнительный анализ результатов констатирующего (диагностического) и контрольного этапов опытной работы </w:t>
            </w:r>
          </w:p>
          <w:p w:rsidR="00820BD1" w:rsidRPr="004F11CC" w:rsidRDefault="00820BD1" w:rsidP="00820BD1">
            <w:pPr>
              <w:pStyle w:val="31"/>
              <w:shd w:val="clear" w:color="auto" w:fill="auto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color w:val="auto"/>
              </w:rPr>
            </w:pPr>
            <w:r w:rsidRPr="004F11CC">
              <w:rPr>
                <w:color w:val="auto"/>
              </w:rPr>
              <w:t>Сравнение полученных данных на диагностическом и контрольном этапах опытной работы</w:t>
            </w:r>
          </w:p>
        </w:tc>
        <w:tc>
          <w:tcPr>
            <w:tcW w:w="4252" w:type="dxa"/>
          </w:tcPr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 xml:space="preserve">Записи в дневнике 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 xml:space="preserve">Отчет: Краткое описание (автореферат) третьего параграфа второй главы 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D1" w:rsidRPr="004F11CC" w:rsidTr="00B92E3D">
        <w:tc>
          <w:tcPr>
            <w:tcW w:w="560" w:type="dxa"/>
          </w:tcPr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</w:tcPr>
          <w:p w:rsidR="00820BD1" w:rsidRPr="004F11CC" w:rsidRDefault="00820BD1" w:rsidP="00820BD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 xml:space="preserve">Интерпретация полученных результатов. </w:t>
            </w:r>
          </w:p>
          <w:p w:rsidR="00820BD1" w:rsidRPr="004F11CC" w:rsidRDefault="00820BD1" w:rsidP="00820BD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Оформление таблиц, рисунков, анализ полученных данных. Формулирование выводов по проведению и результатам опытной работы.</w:t>
            </w:r>
          </w:p>
        </w:tc>
        <w:tc>
          <w:tcPr>
            <w:tcW w:w="4252" w:type="dxa"/>
          </w:tcPr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 xml:space="preserve">Записи в дневнике </w:t>
            </w:r>
          </w:p>
          <w:p w:rsidR="00820BD1" w:rsidRPr="004F11CC" w:rsidRDefault="00820BD1" w:rsidP="00820BD1">
            <w:pPr>
              <w:pStyle w:val="aa"/>
              <w:rPr>
                <w:sz w:val="24"/>
                <w:szCs w:val="24"/>
                <w:lang w:val="ru-RU"/>
              </w:rPr>
            </w:pPr>
            <w:r w:rsidRPr="004F11CC">
              <w:rPr>
                <w:sz w:val="24"/>
                <w:szCs w:val="24"/>
                <w:lang w:val="ru-RU"/>
              </w:rPr>
              <w:t>Отчет: Краткое описание (автореферат) третьего параграфа второй главы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D1" w:rsidRPr="004F11CC" w:rsidTr="00B92E3D">
        <w:tc>
          <w:tcPr>
            <w:tcW w:w="560" w:type="dxa"/>
          </w:tcPr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</w:tcPr>
          <w:p w:rsidR="00820BD1" w:rsidRPr="004F11CC" w:rsidRDefault="00820BD1" w:rsidP="00820BD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Оформление текста выпускной квалификационной работы</w:t>
            </w:r>
          </w:p>
          <w:p w:rsidR="00820BD1" w:rsidRPr="004F11CC" w:rsidRDefault="00820BD1" w:rsidP="00820BD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Оформление полного текста выпускной квалификационной работы</w:t>
            </w:r>
            <w:r w:rsidR="00B93DB1" w:rsidRPr="004F11CC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</w:p>
        </w:tc>
        <w:tc>
          <w:tcPr>
            <w:tcW w:w="4252" w:type="dxa"/>
          </w:tcPr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 xml:space="preserve">Записи в дневнике 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Отчет: Аннотация ВКР. Заключение ВКР</w:t>
            </w:r>
          </w:p>
        </w:tc>
      </w:tr>
      <w:tr w:rsidR="00820BD1" w:rsidRPr="004F11CC" w:rsidTr="00B92E3D">
        <w:tc>
          <w:tcPr>
            <w:tcW w:w="560" w:type="dxa"/>
          </w:tcPr>
          <w:p w:rsidR="00820BD1" w:rsidRPr="004F11CC" w:rsidRDefault="00820BD1" w:rsidP="0082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</w:tcPr>
          <w:p w:rsidR="00820BD1" w:rsidRPr="004F11CC" w:rsidRDefault="00820BD1" w:rsidP="00820BD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Подготовка отчета по результатам прохождения производственной практики</w:t>
            </w:r>
          </w:p>
        </w:tc>
        <w:tc>
          <w:tcPr>
            <w:tcW w:w="4252" w:type="dxa"/>
          </w:tcPr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Записи в дневнике,</w:t>
            </w:r>
          </w:p>
          <w:p w:rsidR="00820BD1" w:rsidRPr="004F11CC" w:rsidRDefault="00820BD1" w:rsidP="008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 xml:space="preserve"> отчет о практике</w:t>
            </w:r>
          </w:p>
        </w:tc>
      </w:tr>
    </w:tbl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Результаты научно-исследовательской работы используются при выполнении дипломных работ.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4F11CC">
        <w:rPr>
          <w:sz w:val="24"/>
          <w:szCs w:val="24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820BD1" w:rsidRPr="004F11CC" w:rsidRDefault="00820BD1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</w:p>
    <w:p w:rsidR="00F83B57" w:rsidRPr="004F11CC" w:rsidRDefault="00F83B57" w:rsidP="00820BD1">
      <w:pPr>
        <w:pStyle w:val="210"/>
        <w:spacing w:after="0" w:line="200" w:lineRule="atLeast"/>
        <w:ind w:right="-330" w:firstLine="720"/>
        <w:jc w:val="both"/>
        <w:rPr>
          <w:b/>
          <w:sz w:val="28"/>
          <w:szCs w:val="24"/>
        </w:rPr>
      </w:pPr>
    </w:p>
    <w:p w:rsidR="00AA2285" w:rsidRPr="00252EFD" w:rsidRDefault="00F83B57" w:rsidP="00AA2285">
      <w:pPr>
        <w:pStyle w:val="210"/>
        <w:spacing w:after="0" w:line="200" w:lineRule="atLeast"/>
        <w:ind w:right="-330" w:firstLine="720"/>
        <w:jc w:val="both"/>
        <w:rPr>
          <w:b/>
          <w:sz w:val="28"/>
          <w:szCs w:val="28"/>
        </w:rPr>
      </w:pPr>
      <w:r w:rsidRPr="004F11CC">
        <w:rPr>
          <w:b/>
          <w:sz w:val="28"/>
          <w:szCs w:val="24"/>
        </w:rPr>
        <w:t xml:space="preserve">Требования к оформлению отчета </w:t>
      </w:r>
      <w:r w:rsidR="00AA2285" w:rsidRPr="00252EFD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351C75" w:rsidRPr="004F11CC" w:rsidRDefault="00351C75" w:rsidP="00820BD1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</w:p>
    <w:p w:rsidR="00F83B57" w:rsidRPr="004F11CC" w:rsidRDefault="00F83B57" w:rsidP="00351C75">
      <w:pPr>
        <w:pStyle w:val="31"/>
        <w:shd w:val="clear" w:color="auto" w:fill="auto"/>
        <w:spacing w:after="0" w:line="240" w:lineRule="auto"/>
        <w:ind w:left="40" w:right="20" w:firstLine="580"/>
        <w:contextualSpacing/>
        <w:rPr>
          <w:rStyle w:val="11"/>
          <w:color w:val="auto"/>
          <w:sz w:val="24"/>
          <w:szCs w:val="24"/>
        </w:rPr>
      </w:pPr>
    </w:p>
    <w:p w:rsidR="00F83B57" w:rsidRPr="004F11CC" w:rsidRDefault="00F83B57" w:rsidP="00F83B57">
      <w:pPr>
        <w:pStyle w:val="31"/>
        <w:shd w:val="clear" w:color="auto" w:fill="auto"/>
        <w:spacing w:after="120" w:line="389" w:lineRule="exact"/>
        <w:ind w:left="20" w:right="20" w:firstLine="580"/>
        <w:rPr>
          <w:color w:val="auto"/>
        </w:rPr>
      </w:pPr>
      <w:r w:rsidRPr="004F11CC">
        <w:rPr>
          <w:rStyle w:val="11"/>
          <w:color w:val="auto"/>
          <w:sz w:val="24"/>
          <w:szCs w:val="24"/>
        </w:rPr>
        <w:t xml:space="preserve">Содержание отчета </w:t>
      </w:r>
    </w:p>
    <w:p w:rsidR="00F83B57" w:rsidRPr="004F11CC" w:rsidRDefault="00F83B57" w:rsidP="00884712">
      <w:pPr>
        <w:pStyle w:val="31"/>
        <w:shd w:val="clear" w:color="auto" w:fill="auto"/>
        <w:spacing w:after="0" w:line="240" w:lineRule="auto"/>
        <w:ind w:firstLine="700"/>
        <w:jc w:val="both"/>
        <w:rPr>
          <w:color w:val="auto"/>
        </w:rPr>
      </w:pPr>
      <w:r w:rsidRPr="004F11CC">
        <w:rPr>
          <w:color w:val="auto"/>
        </w:rPr>
        <w:t>При составлении отчета о практике используются дневник и материалы, накопленные по каждой изученной теме программы. Отчет по производственной практике должен содержать 20-30 страниц текста и иметь:</w:t>
      </w:r>
    </w:p>
    <w:p w:rsidR="00F83B57" w:rsidRPr="004F11CC" w:rsidRDefault="00F83B57" w:rsidP="00884712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firstLine="340"/>
        <w:jc w:val="left"/>
        <w:rPr>
          <w:color w:val="auto"/>
        </w:rPr>
      </w:pPr>
      <w:r w:rsidRPr="004F11CC">
        <w:rPr>
          <w:color w:val="auto"/>
        </w:rPr>
        <w:t>титульный лист (приложение 1)</w:t>
      </w:r>
    </w:p>
    <w:p w:rsidR="00F83B57" w:rsidRPr="004F11CC" w:rsidRDefault="00F83B57" w:rsidP="00884712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firstLine="340"/>
        <w:jc w:val="left"/>
        <w:rPr>
          <w:color w:val="auto"/>
        </w:rPr>
      </w:pPr>
      <w:r w:rsidRPr="004F11CC">
        <w:rPr>
          <w:color w:val="auto"/>
        </w:rPr>
        <w:t>содержание</w:t>
      </w:r>
    </w:p>
    <w:p w:rsidR="00F83B57" w:rsidRPr="004F11CC" w:rsidRDefault="00F83B57" w:rsidP="00884712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firstLine="340"/>
        <w:jc w:val="left"/>
        <w:rPr>
          <w:color w:val="auto"/>
        </w:rPr>
      </w:pPr>
      <w:r w:rsidRPr="004F11CC">
        <w:rPr>
          <w:color w:val="auto"/>
        </w:rPr>
        <w:t>тематические разделы</w:t>
      </w:r>
    </w:p>
    <w:p w:rsidR="00F83B57" w:rsidRPr="004F11CC" w:rsidRDefault="00F83B57" w:rsidP="00884712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firstLine="340"/>
        <w:jc w:val="left"/>
        <w:rPr>
          <w:color w:val="auto"/>
        </w:rPr>
      </w:pPr>
      <w:r w:rsidRPr="004F11CC">
        <w:rPr>
          <w:color w:val="auto"/>
        </w:rPr>
        <w:t>заключение</w:t>
      </w:r>
    </w:p>
    <w:p w:rsidR="00617428" w:rsidRPr="004F11CC" w:rsidRDefault="00617428" w:rsidP="00884712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firstLine="340"/>
        <w:jc w:val="left"/>
        <w:rPr>
          <w:color w:val="auto"/>
        </w:rPr>
      </w:pPr>
      <w:r w:rsidRPr="004F11CC">
        <w:rPr>
          <w:color w:val="auto"/>
        </w:rPr>
        <w:t>список литературы</w:t>
      </w:r>
    </w:p>
    <w:p w:rsidR="00F83B57" w:rsidRPr="004F11CC" w:rsidRDefault="00F83B57" w:rsidP="00884712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firstLine="340"/>
        <w:jc w:val="left"/>
        <w:rPr>
          <w:color w:val="auto"/>
        </w:rPr>
      </w:pPr>
      <w:r w:rsidRPr="004F11CC">
        <w:rPr>
          <w:color w:val="auto"/>
        </w:rPr>
        <w:t>приложения.</w:t>
      </w:r>
    </w:p>
    <w:p w:rsidR="00F83B57" w:rsidRPr="004F11CC" w:rsidRDefault="00F83B57" w:rsidP="00884712">
      <w:pPr>
        <w:pStyle w:val="31"/>
        <w:shd w:val="clear" w:color="auto" w:fill="auto"/>
        <w:spacing w:after="0" w:line="240" w:lineRule="auto"/>
        <w:ind w:firstLine="580"/>
        <w:jc w:val="both"/>
        <w:rPr>
          <w:color w:val="auto"/>
        </w:rPr>
      </w:pPr>
      <w:r w:rsidRPr="004F11CC">
        <w:rPr>
          <w:rStyle w:val="a8"/>
          <w:color w:val="auto"/>
          <w:sz w:val="24"/>
          <w:szCs w:val="24"/>
        </w:rPr>
        <w:t>Содержание</w:t>
      </w:r>
      <w:r w:rsidRPr="004F11CC">
        <w:rPr>
          <w:color w:val="auto"/>
        </w:rPr>
        <w:t xml:space="preserve"> включает наименование тематических разделов с указанием номера их начальной страницы.</w:t>
      </w:r>
    </w:p>
    <w:p w:rsidR="00F83B57" w:rsidRPr="004F11CC" w:rsidRDefault="00F83B57" w:rsidP="00884712">
      <w:pPr>
        <w:pStyle w:val="31"/>
        <w:shd w:val="clear" w:color="auto" w:fill="auto"/>
        <w:spacing w:after="0" w:line="240" w:lineRule="auto"/>
        <w:ind w:firstLine="580"/>
        <w:jc w:val="both"/>
        <w:rPr>
          <w:color w:val="auto"/>
        </w:rPr>
      </w:pPr>
      <w:r w:rsidRPr="004F11CC">
        <w:rPr>
          <w:color w:val="auto"/>
        </w:rPr>
        <w:t>Во</w:t>
      </w:r>
      <w:r w:rsidRPr="004F11CC">
        <w:rPr>
          <w:rStyle w:val="a8"/>
          <w:color w:val="auto"/>
          <w:sz w:val="24"/>
          <w:szCs w:val="24"/>
        </w:rPr>
        <w:t xml:space="preserve"> введении</w:t>
      </w:r>
      <w:r w:rsidRPr="004F11CC">
        <w:rPr>
          <w:color w:val="auto"/>
        </w:rPr>
        <w:t xml:space="preserve"> дается общая характеристика конкретного рабочего места. Здесь также описываются задания, полученные </w:t>
      </w:r>
      <w:r w:rsidR="00FD030A" w:rsidRPr="004F11CC">
        <w:rPr>
          <w:color w:val="auto"/>
        </w:rPr>
        <w:t>студентами</w:t>
      </w:r>
      <w:r w:rsidRPr="004F11CC">
        <w:rPr>
          <w:color w:val="auto"/>
        </w:rPr>
        <w:t xml:space="preserve"> от руководителей, указываются способы их выполнения.</w:t>
      </w:r>
    </w:p>
    <w:p w:rsidR="00F83B57" w:rsidRPr="004F11CC" w:rsidRDefault="00F83B57" w:rsidP="00884712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4F11CC">
        <w:rPr>
          <w:rStyle w:val="40"/>
          <w:i w:val="0"/>
          <w:sz w:val="24"/>
          <w:szCs w:val="24"/>
        </w:rPr>
        <w:t>В</w:t>
      </w:r>
      <w:r w:rsidRPr="004F11CC">
        <w:rPr>
          <w:rStyle w:val="4"/>
          <w:i/>
          <w:sz w:val="24"/>
          <w:szCs w:val="24"/>
          <w:u w:val="none"/>
        </w:rPr>
        <w:t>тематических</w:t>
      </w:r>
      <w:r w:rsidRPr="004F11CC">
        <w:rPr>
          <w:rStyle w:val="4"/>
          <w:sz w:val="24"/>
          <w:szCs w:val="24"/>
          <w:u w:val="none"/>
        </w:rPr>
        <w:t xml:space="preserve"> разделах</w:t>
      </w:r>
      <w:r w:rsidRPr="004F11CC">
        <w:rPr>
          <w:rFonts w:ascii="Times New Roman" w:hAnsi="Times New Roman"/>
          <w:sz w:val="24"/>
          <w:szCs w:val="24"/>
        </w:rPr>
        <w:t>:</w:t>
      </w:r>
    </w:p>
    <w:p w:rsidR="00F83B57" w:rsidRPr="004F11CC" w:rsidRDefault="00F83B57" w:rsidP="00884712">
      <w:pPr>
        <w:pStyle w:val="31"/>
        <w:widowControl/>
        <w:shd w:val="clear" w:color="auto" w:fill="auto"/>
        <w:spacing w:after="0" w:line="240" w:lineRule="auto"/>
        <w:ind w:firstLine="540"/>
        <w:jc w:val="left"/>
        <w:rPr>
          <w:color w:val="auto"/>
        </w:rPr>
      </w:pPr>
      <w:r w:rsidRPr="004F11CC">
        <w:rPr>
          <w:color w:val="auto"/>
        </w:rPr>
        <w:t xml:space="preserve">- приводятся подробные сведения о работе организации (предприятия), его структуре, выполняемых функциях; </w:t>
      </w:r>
    </w:p>
    <w:p w:rsidR="00F83B57" w:rsidRPr="004F11CC" w:rsidRDefault="00F83B57" w:rsidP="00884712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40" w:lineRule="auto"/>
        <w:ind w:firstLine="540"/>
        <w:jc w:val="both"/>
        <w:rPr>
          <w:color w:val="auto"/>
        </w:rPr>
      </w:pPr>
      <w:r w:rsidRPr="004F11CC">
        <w:rPr>
          <w:color w:val="auto"/>
        </w:rPr>
        <w:t>дается характеристика его работы, описываются функции конкретных работников.</w:t>
      </w:r>
    </w:p>
    <w:p w:rsidR="00F83B57" w:rsidRPr="004F11CC" w:rsidRDefault="00F83B57" w:rsidP="00884712">
      <w:pPr>
        <w:pStyle w:val="31"/>
        <w:shd w:val="clear" w:color="auto" w:fill="auto"/>
        <w:spacing w:after="0" w:line="240" w:lineRule="auto"/>
        <w:ind w:firstLine="660"/>
        <w:jc w:val="both"/>
        <w:rPr>
          <w:color w:val="auto"/>
        </w:rPr>
      </w:pPr>
      <w:r w:rsidRPr="004F11CC">
        <w:rPr>
          <w:color w:val="auto"/>
        </w:rPr>
        <w:t>В разделе, посвященном</w:t>
      </w:r>
      <w:r w:rsidRPr="004F11CC">
        <w:rPr>
          <w:rStyle w:val="a8"/>
          <w:color w:val="auto"/>
          <w:sz w:val="24"/>
          <w:szCs w:val="24"/>
        </w:rPr>
        <w:t xml:space="preserve"> научному исследованию,</w:t>
      </w:r>
      <w:r w:rsidRPr="004F11CC">
        <w:rPr>
          <w:color w:val="auto"/>
        </w:rPr>
        <w:t xml:space="preserve"> следует отразить:</w:t>
      </w:r>
    </w:p>
    <w:p w:rsidR="00F83B57" w:rsidRPr="004F11CC" w:rsidRDefault="00F83B57" w:rsidP="00884712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firstLine="520"/>
        <w:jc w:val="both"/>
        <w:rPr>
          <w:color w:val="auto"/>
        </w:rPr>
      </w:pPr>
      <w:r w:rsidRPr="004F11CC">
        <w:rPr>
          <w:color w:val="auto"/>
        </w:rPr>
        <w:t>обоснование цели исследования;</w:t>
      </w:r>
    </w:p>
    <w:p w:rsidR="00F83B57" w:rsidRPr="004F11CC" w:rsidRDefault="00F83B57" w:rsidP="00884712">
      <w:pPr>
        <w:pStyle w:val="31"/>
        <w:widowControl/>
        <w:shd w:val="clear" w:color="auto" w:fill="auto"/>
        <w:tabs>
          <w:tab w:val="left" w:pos="0"/>
          <w:tab w:val="left" w:pos="9900"/>
        </w:tabs>
        <w:spacing w:after="0" w:line="240" w:lineRule="auto"/>
        <w:jc w:val="both"/>
        <w:rPr>
          <w:color w:val="auto"/>
        </w:rPr>
      </w:pPr>
      <w:r w:rsidRPr="004F11CC">
        <w:rPr>
          <w:color w:val="auto"/>
        </w:rPr>
        <w:t xml:space="preserve">       - обоснование инструментария практической реализации исследования;</w:t>
      </w:r>
    </w:p>
    <w:p w:rsidR="00F83B57" w:rsidRPr="004F11CC" w:rsidRDefault="00F83B57" w:rsidP="00884712">
      <w:pPr>
        <w:pStyle w:val="31"/>
        <w:widowControl/>
        <w:shd w:val="clear" w:color="auto" w:fill="auto"/>
        <w:tabs>
          <w:tab w:val="left" w:pos="150"/>
        </w:tabs>
        <w:spacing w:after="0" w:line="240" w:lineRule="auto"/>
        <w:jc w:val="left"/>
        <w:rPr>
          <w:color w:val="auto"/>
        </w:rPr>
      </w:pPr>
      <w:r w:rsidRPr="004F11CC">
        <w:rPr>
          <w:color w:val="auto"/>
        </w:rPr>
        <w:t xml:space="preserve">       - пути оптимального решения поставленных задач;</w:t>
      </w:r>
    </w:p>
    <w:p w:rsidR="00F83B57" w:rsidRPr="004F11CC" w:rsidRDefault="00F83B57" w:rsidP="00884712">
      <w:pPr>
        <w:pStyle w:val="31"/>
        <w:shd w:val="clear" w:color="auto" w:fill="auto"/>
        <w:spacing w:after="0" w:line="240" w:lineRule="auto"/>
        <w:ind w:firstLine="520"/>
        <w:jc w:val="both"/>
        <w:rPr>
          <w:color w:val="auto"/>
        </w:rPr>
      </w:pPr>
      <w:r w:rsidRPr="004F11CC">
        <w:rPr>
          <w:color w:val="auto"/>
        </w:rPr>
        <w:t>- анализ полученных результатов с четким обоснованием их теоретического и практического значения.</w:t>
      </w:r>
    </w:p>
    <w:p w:rsidR="00F83B57" w:rsidRPr="004F11CC" w:rsidRDefault="00F83B57" w:rsidP="00884712">
      <w:pPr>
        <w:pStyle w:val="31"/>
        <w:shd w:val="clear" w:color="auto" w:fill="auto"/>
        <w:spacing w:after="0" w:line="240" w:lineRule="auto"/>
        <w:ind w:firstLine="660"/>
        <w:jc w:val="both"/>
        <w:rPr>
          <w:color w:val="auto"/>
        </w:rPr>
      </w:pPr>
      <w:r w:rsidRPr="004F11CC">
        <w:rPr>
          <w:color w:val="auto"/>
        </w:rPr>
        <w:t>В</w:t>
      </w:r>
      <w:r w:rsidRPr="004F11CC">
        <w:rPr>
          <w:rStyle w:val="a8"/>
          <w:color w:val="auto"/>
          <w:sz w:val="24"/>
          <w:szCs w:val="24"/>
        </w:rPr>
        <w:t xml:space="preserve"> заключении</w:t>
      </w:r>
      <w:r w:rsidRPr="004F11CC">
        <w:rPr>
          <w:color w:val="auto"/>
        </w:rPr>
        <w:t xml:space="preserve"> подводятся итоги практики, формулируются выводы, даются рекомендации по совершенствованию работы психолога предприятия (организации).</w:t>
      </w:r>
    </w:p>
    <w:p w:rsidR="007027D1" w:rsidRPr="004F11CC" w:rsidRDefault="007027D1" w:rsidP="00884712">
      <w:pPr>
        <w:pStyle w:val="31"/>
        <w:shd w:val="clear" w:color="auto" w:fill="auto"/>
        <w:spacing w:after="0" w:line="240" w:lineRule="auto"/>
        <w:ind w:firstLine="660"/>
        <w:contextualSpacing/>
        <w:jc w:val="both"/>
        <w:rPr>
          <w:color w:val="auto"/>
        </w:rPr>
      </w:pPr>
      <w:r w:rsidRPr="004F11CC">
        <w:rPr>
          <w:i/>
          <w:color w:val="auto"/>
        </w:rPr>
        <w:t>Список литературы</w:t>
      </w:r>
      <w:r w:rsidRPr="004F11CC">
        <w:rPr>
          <w:color w:val="auto"/>
        </w:rPr>
        <w:t xml:space="preserve"> включает наименование нормативно-правовых документов, а также психологической литературы, интернет ресурсов использованных во время подготовки и прохождения практики.</w:t>
      </w:r>
    </w:p>
    <w:p w:rsidR="007027D1" w:rsidRPr="004F11CC" w:rsidRDefault="007027D1" w:rsidP="00884712">
      <w:pPr>
        <w:pStyle w:val="31"/>
        <w:shd w:val="clear" w:color="auto" w:fill="auto"/>
        <w:spacing w:after="0" w:line="240" w:lineRule="auto"/>
        <w:ind w:firstLine="660"/>
        <w:jc w:val="both"/>
        <w:rPr>
          <w:color w:val="auto"/>
        </w:rPr>
      </w:pPr>
    </w:p>
    <w:p w:rsidR="003A5109" w:rsidRPr="004F11CC" w:rsidRDefault="003A5109" w:rsidP="00884712">
      <w:pPr>
        <w:pStyle w:val="31"/>
        <w:widowControl/>
        <w:shd w:val="clear" w:color="auto" w:fill="auto"/>
        <w:spacing w:after="0" w:line="240" w:lineRule="auto"/>
        <w:rPr>
          <w:b/>
          <w:bCs/>
          <w:iCs/>
          <w:caps/>
          <w:color w:val="auto"/>
        </w:rPr>
      </w:pPr>
    </w:p>
    <w:p w:rsidR="00F83B57" w:rsidRPr="004F11CC" w:rsidRDefault="003A5109" w:rsidP="00884712">
      <w:pPr>
        <w:pStyle w:val="31"/>
        <w:widowControl/>
        <w:shd w:val="clear" w:color="auto" w:fill="auto"/>
        <w:spacing w:after="0" w:line="240" w:lineRule="auto"/>
        <w:rPr>
          <w:b/>
          <w:bCs/>
          <w:iCs/>
          <w:caps/>
          <w:color w:val="auto"/>
        </w:rPr>
      </w:pPr>
      <w:r w:rsidRPr="004F11CC">
        <w:rPr>
          <w:b/>
          <w:bCs/>
          <w:iCs/>
          <w:color w:val="auto"/>
        </w:rPr>
        <w:t>Оформление отчёта</w:t>
      </w:r>
    </w:p>
    <w:p w:rsidR="00F83B57" w:rsidRPr="004F11CC" w:rsidRDefault="00F83B57" w:rsidP="00F83B57">
      <w:pPr>
        <w:pStyle w:val="31"/>
        <w:widowControl/>
        <w:shd w:val="clear" w:color="auto" w:fill="auto"/>
        <w:spacing w:after="0" w:line="384" w:lineRule="exact"/>
        <w:ind w:right="20"/>
        <w:rPr>
          <w:b/>
          <w:color w:val="auto"/>
        </w:rPr>
      </w:pPr>
    </w:p>
    <w:p w:rsidR="00F83B57" w:rsidRPr="004F11CC" w:rsidRDefault="00F83B57" w:rsidP="00F83B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</w:t>
      </w:r>
      <w:r w:rsidRPr="004F11CC">
        <w:rPr>
          <w:rFonts w:ascii="Times New Roman" w:hAnsi="Times New Roman"/>
          <w:sz w:val="24"/>
          <w:szCs w:val="24"/>
          <w:lang w:val="en-US"/>
        </w:rPr>
        <w:t>doc</w:t>
      </w:r>
      <w:r w:rsidRPr="004F11CC">
        <w:rPr>
          <w:rFonts w:ascii="Times New Roman" w:hAnsi="Times New Roman"/>
          <w:sz w:val="24"/>
          <w:szCs w:val="24"/>
        </w:rPr>
        <w:t xml:space="preserve"> в виде одного файла (начиная с титульного листа и заканчивая последней страницей). </w:t>
      </w:r>
    </w:p>
    <w:p w:rsidR="00F83B57" w:rsidRPr="004F11CC" w:rsidRDefault="00F83B57" w:rsidP="00F83B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Формат страницы – А 4.</w:t>
      </w:r>
    </w:p>
    <w:p w:rsidR="00F83B57" w:rsidRPr="004F11CC" w:rsidRDefault="00F83B57" w:rsidP="00F83B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F83B57" w:rsidRPr="004F11CC" w:rsidRDefault="00F83B57" w:rsidP="00F83B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F83B57" w:rsidRPr="004F11CC" w:rsidRDefault="00F83B57" w:rsidP="00F83B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F83B57" w:rsidRPr="004F11CC" w:rsidRDefault="00F83B57" w:rsidP="00F83B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Полужирный шрифт, курсив и подчеркнутый шрифт не применяются.</w:t>
      </w:r>
    </w:p>
    <w:p w:rsidR="00F83B57" w:rsidRPr="004F11CC" w:rsidRDefault="00F83B57" w:rsidP="00F83B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F83B57" w:rsidRPr="004F11CC" w:rsidRDefault="00F83B57" w:rsidP="00F83B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lastRenderedPageBreak/>
        <w:t>Расстановка переносов - автоматическая.</w:t>
      </w:r>
    </w:p>
    <w:p w:rsidR="00F83B57" w:rsidRPr="004F11CC" w:rsidRDefault="00F83B57" w:rsidP="00F83B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ставится. Номера страниц проставляются в центре нижней части листа (нижнего колонтитула) без точки. </w:t>
      </w:r>
    </w:p>
    <w:p w:rsidR="007027D1" w:rsidRPr="004F11CC" w:rsidRDefault="007027D1" w:rsidP="007027D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11CC">
        <w:rPr>
          <w:rFonts w:ascii="Times New Roman" w:hAnsi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9" w:history="1">
        <w:r w:rsidR="00D63FF1">
          <w:rPr>
            <w:rStyle w:val="ac"/>
            <w:rFonts w:ascii="Times New Roman" w:hAnsi="Times New Roman"/>
            <w:sz w:val="24"/>
            <w:szCs w:val="24"/>
          </w:rPr>
          <w:t>http://omga.su/sveden/files/pol_o_prav_oform.pdf</w:t>
        </w:r>
      </w:hyperlink>
    </w:p>
    <w:p w:rsidR="00F83B57" w:rsidRPr="004F11CC" w:rsidRDefault="00F83B57" w:rsidP="00F83B57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F83B57" w:rsidRPr="004F11CC" w:rsidRDefault="00F83B57" w:rsidP="007027D1">
      <w:pPr>
        <w:pStyle w:val="31"/>
        <w:pageBreakBefore/>
        <w:shd w:val="clear" w:color="auto" w:fill="auto"/>
        <w:spacing w:after="120" w:line="389" w:lineRule="exact"/>
        <w:ind w:left="23" w:right="23" w:firstLine="692"/>
        <w:rPr>
          <w:b/>
          <w:color w:val="auto"/>
          <w:sz w:val="28"/>
          <w:szCs w:val="28"/>
        </w:rPr>
      </w:pPr>
      <w:r w:rsidRPr="004F11CC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F83B57" w:rsidRPr="004F11CC" w:rsidTr="0004372B">
        <w:tc>
          <w:tcPr>
            <w:tcW w:w="8877" w:type="dxa"/>
          </w:tcPr>
          <w:p w:rsidR="003135A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4F11CC">
              <w:rPr>
                <w:i/>
                <w:color w:val="auto"/>
                <w:sz w:val="28"/>
                <w:szCs w:val="28"/>
              </w:rPr>
              <w:t>Введение (</w:t>
            </w:r>
            <w:r w:rsidR="003135A7" w:rsidRPr="004F11CC">
              <w:rPr>
                <w:i/>
                <w:color w:val="auto"/>
                <w:sz w:val="28"/>
                <w:szCs w:val="28"/>
              </w:rPr>
              <w:t xml:space="preserve">актуальность исследования, </w:t>
            </w:r>
            <w:r w:rsidRPr="004F11CC">
              <w:rPr>
                <w:i/>
                <w:color w:val="auto"/>
                <w:sz w:val="28"/>
                <w:szCs w:val="28"/>
              </w:rPr>
              <w:t>цел</w:t>
            </w:r>
            <w:r w:rsidR="003135A7" w:rsidRPr="004F11CC">
              <w:rPr>
                <w:i/>
                <w:color w:val="auto"/>
                <w:sz w:val="28"/>
                <w:szCs w:val="28"/>
              </w:rPr>
              <w:t>ь</w:t>
            </w:r>
            <w:r w:rsidRPr="004F11CC">
              <w:rPr>
                <w:i/>
                <w:color w:val="auto"/>
                <w:sz w:val="28"/>
                <w:szCs w:val="28"/>
              </w:rPr>
              <w:t>, задачи,</w:t>
            </w:r>
            <w:r w:rsidR="003135A7" w:rsidRPr="004F11CC">
              <w:rPr>
                <w:i/>
                <w:color w:val="auto"/>
                <w:sz w:val="28"/>
                <w:szCs w:val="28"/>
              </w:rPr>
              <w:t xml:space="preserve"> объект, предмет, гипотеза, методы исследования)</w:t>
            </w:r>
          </w:p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F83B57" w:rsidP="000437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="003135A7" w:rsidRPr="004F11CC">
              <w:rPr>
                <w:rFonts w:ascii="Times New Roman" w:hAnsi="Times New Roman"/>
                <w:i/>
                <w:sz w:val="28"/>
                <w:szCs w:val="28"/>
              </w:rPr>
              <w:t>Теоретические основы ……</w:t>
            </w:r>
          </w:p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4F11CC">
              <w:rPr>
                <w:i/>
                <w:color w:val="auto"/>
                <w:sz w:val="28"/>
                <w:szCs w:val="28"/>
              </w:rPr>
              <w:t>1.1</w:t>
            </w:r>
          </w:p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4F11CC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3135A7" w:rsidP="003135A7">
            <w:pPr>
              <w:pStyle w:val="12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135A7" w:rsidRPr="004F11CC" w:rsidTr="0004372B">
        <w:tc>
          <w:tcPr>
            <w:tcW w:w="8877" w:type="dxa"/>
          </w:tcPr>
          <w:p w:rsidR="003135A7" w:rsidRPr="004F11CC" w:rsidRDefault="003135A7" w:rsidP="003135A7">
            <w:pPr>
              <w:pStyle w:val="12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>Выводы по главе</w:t>
            </w:r>
          </w:p>
        </w:tc>
        <w:tc>
          <w:tcPr>
            <w:tcW w:w="1241" w:type="dxa"/>
          </w:tcPr>
          <w:p w:rsidR="003135A7" w:rsidRPr="004F11CC" w:rsidRDefault="003135A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52AC9" w:rsidRPr="004F11CC" w:rsidTr="0004372B">
        <w:tc>
          <w:tcPr>
            <w:tcW w:w="8877" w:type="dxa"/>
          </w:tcPr>
          <w:p w:rsidR="00A52AC9" w:rsidRPr="004F11CC" w:rsidRDefault="00A52AC9" w:rsidP="003135A7">
            <w:pPr>
              <w:pStyle w:val="12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>2. Экспериментальное исследование…..</w:t>
            </w:r>
          </w:p>
        </w:tc>
        <w:tc>
          <w:tcPr>
            <w:tcW w:w="1241" w:type="dxa"/>
          </w:tcPr>
          <w:p w:rsidR="00A52AC9" w:rsidRPr="004F11CC" w:rsidRDefault="00A52AC9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3135A7" w:rsidP="0004372B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F83B57" w:rsidRPr="004F11C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>Организация и методы исследования</w:t>
            </w:r>
          </w:p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3135A7" w:rsidP="0004372B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F83B57" w:rsidRPr="004F11CC">
              <w:rPr>
                <w:rFonts w:ascii="Times New Roman" w:hAnsi="Times New Roman"/>
                <w:i/>
                <w:sz w:val="28"/>
                <w:szCs w:val="28"/>
              </w:rPr>
              <w:t>.2</w:t>
            </w: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 xml:space="preserve"> Реализация ……</w:t>
            </w:r>
            <w:r w:rsidR="00F83B57" w:rsidRPr="004F11C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3135A7" w:rsidP="00B35894">
            <w:pPr>
              <w:numPr>
                <w:ilvl w:val="1"/>
                <w:numId w:val="5"/>
              </w:numPr>
              <w:tabs>
                <w:tab w:val="clear" w:pos="1129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>Анализ результатов исследования</w:t>
            </w:r>
          </w:p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135A7" w:rsidRPr="004F11CC" w:rsidTr="0004372B">
        <w:tc>
          <w:tcPr>
            <w:tcW w:w="8877" w:type="dxa"/>
          </w:tcPr>
          <w:p w:rsidR="003135A7" w:rsidRPr="004F11CC" w:rsidRDefault="003135A7" w:rsidP="0004372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5A7" w:rsidRPr="004F11CC" w:rsidRDefault="003135A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A52AC9" w:rsidP="0004372B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4F11CC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F83B57" w:rsidRPr="004F11CC" w:rsidRDefault="00F83B57" w:rsidP="0004372B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A52AC9" w:rsidP="0004372B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4F11CC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F83B57" w:rsidRPr="004F11CC" w:rsidRDefault="00F83B57" w:rsidP="0004372B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4F11CC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F83B57" w:rsidRPr="004F11CC" w:rsidTr="0004372B">
        <w:tc>
          <w:tcPr>
            <w:tcW w:w="8877" w:type="dxa"/>
          </w:tcPr>
          <w:p w:rsidR="00F83B57" w:rsidRPr="004F11CC" w:rsidRDefault="00A52AC9" w:rsidP="0004372B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11CC">
              <w:rPr>
                <w:rFonts w:ascii="Times New Roman" w:hAnsi="Times New Roman"/>
                <w:i/>
                <w:sz w:val="28"/>
                <w:szCs w:val="28"/>
              </w:rPr>
              <w:t>Приложения</w:t>
            </w:r>
          </w:p>
        </w:tc>
        <w:tc>
          <w:tcPr>
            <w:tcW w:w="1241" w:type="dxa"/>
          </w:tcPr>
          <w:p w:rsidR="00F83B57" w:rsidRPr="004F11CC" w:rsidRDefault="00F83B57" w:rsidP="0004372B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</w:tbl>
    <w:p w:rsidR="00AA2285" w:rsidRPr="00252EFD" w:rsidRDefault="00F83B57" w:rsidP="00AA2285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br w:type="page"/>
      </w:r>
      <w:r w:rsidR="00820BD1" w:rsidRPr="004F11CC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4F11CC">
        <w:rPr>
          <w:rFonts w:ascii="Times New Roman" w:hAnsi="Times New Roman"/>
          <w:b/>
          <w:sz w:val="28"/>
          <w:szCs w:val="28"/>
        </w:rPr>
        <w:t xml:space="preserve">РИМЕР ЗАДАНИЯ </w:t>
      </w:r>
      <w:r w:rsidR="00AA2285">
        <w:rPr>
          <w:rFonts w:ascii="Times New Roman" w:hAnsi="Times New Roman"/>
          <w:b/>
          <w:sz w:val="28"/>
          <w:szCs w:val="28"/>
        </w:rPr>
        <w:t>ДЛЯ ПРАКТИЧЕСКОЙ ПОДГОТОВКИ</w:t>
      </w:r>
    </w:p>
    <w:p w:rsidR="00AA2285" w:rsidRPr="00252EFD" w:rsidRDefault="00AA2285" w:rsidP="00AA2285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2EFD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преддипломная</w:t>
      </w:r>
      <w:r w:rsidRPr="00252EFD">
        <w:rPr>
          <w:rFonts w:ascii="Times New Roman" w:hAnsi="Times New Roman"/>
          <w:b/>
          <w:sz w:val="28"/>
          <w:szCs w:val="28"/>
        </w:rPr>
        <w:t xml:space="preserve"> практика)</w:t>
      </w:r>
    </w:p>
    <w:p w:rsidR="00F83B57" w:rsidRPr="004F11CC" w:rsidRDefault="00F83B57" w:rsidP="00AA22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83B57" w:rsidRPr="004F11CC" w:rsidTr="000437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83B57" w:rsidRPr="004F11CC" w:rsidTr="0004372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F83B57" w:rsidRPr="004F11CC" w:rsidRDefault="00F83B57" w:rsidP="0004372B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83B57" w:rsidRPr="004F11CC" w:rsidTr="0004372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F83B57" w:rsidRPr="004F11CC" w:rsidRDefault="00F83B57" w:rsidP="00FC1A13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11CC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F11CC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FC1A13" w:rsidRPr="004F11CC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4F11CC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FC1A13" w:rsidRPr="004F1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83B57" w:rsidRPr="004F11CC" w:rsidRDefault="00F83B57" w:rsidP="00043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Кафедра педагогики, психологии и социальной работы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D63FF1" w:rsidP="00F83B5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6.95pt;margin-top:.85pt;width:273.1pt;height:114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2285" w:rsidRPr="00E86BF3" w:rsidRDefault="00AA2285" w:rsidP="00F83B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AA2285" w:rsidRPr="00E86BF3" w:rsidRDefault="00AA2285" w:rsidP="00F83B5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AA2285" w:rsidRPr="00E86BF3" w:rsidRDefault="00AA2285" w:rsidP="00F83B57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н.,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85" w:rsidRDefault="00F83B57" w:rsidP="00AA2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Задание </w:t>
      </w:r>
      <w:r w:rsidR="00AA2285">
        <w:rPr>
          <w:rFonts w:ascii="Times New Roman" w:hAnsi="Times New Roman"/>
          <w:sz w:val="28"/>
          <w:szCs w:val="28"/>
        </w:rPr>
        <w:t>для практической подготовки</w:t>
      </w:r>
    </w:p>
    <w:p w:rsidR="00F83B57" w:rsidRPr="004F11CC" w:rsidRDefault="00AA2285" w:rsidP="00AA2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(преддипломная практика)</w:t>
      </w:r>
    </w:p>
    <w:p w:rsidR="00AA2285" w:rsidRDefault="00AA2285" w:rsidP="00F83B57">
      <w:pPr>
        <w:pStyle w:val="13"/>
        <w:jc w:val="center"/>
        <w:rPr>
          <w:i/>
          <w:sz w:val="28"/>
          <w:szCs w:val="28"/>
        </w:rPr>
      </w:pPr>
    </w:p>
    <w:p w:rsidR="00F83B57" w:rsidRPr="004F11CC" w:rsidRDefault="00F83B57" w:rsidP="00F83B57">
      <w:pPr>
        <w:pStyle w:val="13"/>
        <w:jc w:val="center"/>
        <w:rPr>
          <w:i/>
          <w:sz w:val="28"/>
          <w:szCs w:val="28"/>
        </w:rPr>
      </w:pPr>
      <w:r w:rsidRPr="004F11CC">
        <w:rPr>
          <w:i/>
          <w:sz w:val="28"/>
          <w:szCs w:val="28"/>
        </w:rPr>
        <w:t>Иванов Иван Иванович</w:t>
      </w:r>
    </w:p>
    <w:p w:rsidR="00F83B57" w:rsidRPr="004F11CC" w:rsidRDefault="00F83B57" w:rsidP="00F83B57">
      <w:pPr>
        <w:pStyle w:val="13"/>
        <w:jc w:val="center"/>
        <w:rPr>
          <w:sz w:val="20"/>
          <w:szCs w:val="20"/>
        </w:rPr>
      </w:pPr>
      <w:r w:rsidRPr="004F11CC">
        <w:rPr>
          <w:sz w:val="20"/>
          <w:szCs w:val="20"/>
        </w:rPr>
        <w:t>Фамилия, Имя, Отчество студента (-ки)</w:t>
      </w:r>
    </w:p>
    <w:p w:rsidR="00F83B57" w:rsidRPr="004F11CC" w:rsidRDefault="00F83B57" w:rsidP="00F83B57">
      <w:pPr>
        <w:pStyle w:val="13"/>
        <w:jc w:val="center"/>
        <w:rPr>
          <w:sz w:val="20"/>
          <w:szCs w:val="20"/>
        </w:rPr>
      </w:pPr>
    </w:p>
    <w:p w:rsidR="00F83B57" w:rsidRPr="004F11CC" w:rsidRDefault="00F83B57" w:rsidP="00F83B57">
      <w:pPr>
        <w:pStyle w:val="Default"/>
        <w:jc w:val="both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Направление подготовки: Психология  </w:t>
      </w:r>
    </w:p>
    <w:p w:rsidR="00F83B57" w:rsidRPr="004F11CC" w:rsidRDefault="00F83B57" w:rsidP="00AA22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Направленность (профиль) программы: Психологическое консультирование</w:t>
      </w:r>
    </w:p>
    <w:p w:rsidR="00F83B57" w:rsidRPr="004F11CC" w:rsidRDefault="00F83B57" w:rsidP="00F83B57">
      <w:pPr>
        <w:pStyle w:val="Default"/>
        <w:jc w:val="both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>Вид практики: Производственная практика</w:t>
      </w:r>
    </w:p>
    <w:p w:rsidR="00F83B57" w:rsidRPr="004F11CC" w:rsidRDefault="00F83B57" w:rsidP="00F83B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Тип практики: </w:t>
      </w:r>
      <w:r w:rsidR="00C30C2F" w:rsidRPr="004F11CC">
        <w:rPr>
          <w:rFonts w:ascii="Times New Roman" w:hAnsi="Times New Roman"/>
          <w:sz w:val="28"/>
          <w:szCs w:val="28"/>
        </w:rPr>
        <w:t>Преддипломная практика</w:t>
      </w:r>
    </w:p>
    <w:p w:rsidR="00F83B57" w:rsidRPr="004F11CC" w:rsidRDefault="00F83B57" w:rsidP="00F83B57">
      <w:pPr>
        <w:pStyle w:val="13"/>
        <w:jc w:val="both"/>
        <w:rPr>
          <w:sz w:val="28"/>
          <w:szCs w:val="28"/>
        </w:rPr>
      </w:pPr>
      <w:r w:rsidRPr="004F11CC">
        <w:rPr>
          <w:sz w:val="28"/>
          <w:szCs w:val="28"/>
        </w:rPr>
        <w:t xml:space="preserve">Индивидуальные задания </w:t>
      </w:r>
      <w:r w:rsidR="00AA2285">
        <w:rPr>
          <w:sz w:val="28"/>
          <w:szCs w:val="28"/>
        </w:rPr>
        <w:t>для практической подготовки при реализации преддипломной практики</w:t>
      </w:r>
      <w:r w:rsidR="00AA2285" w:rsidRPr="004F11CC">
        <w:rPr>
          <w:sz w:val="28"/>
          <w:szCs w:val="28"/>
        </w:rPr>
        <w:t>:</w:t>
      </w:r>
    </w:p>
    <w:p w:rsidR="00820BD1" w:rsidRPr="004F11CC" w:rsidRDefault="00820BD1" w:rsidP="00F83B57">
      <w:pPr>
        <w:pStyle w:val="1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</w:tblGrid>
      <w:tr w:rsidR="00820BD1" w:rsidRPr="004F11CC" w:rsidTr="00820BD1">
        <w:tc>
          <w:tcPr>
            <w:tcW w:w="8877" w:type="dxa"/>
            <w:shd w:val="clear" w:color="auto" w:fill="auto"/>
          </w:tcPr>
          <w:p w:rsidR="00820BD1" w:rsidRPr="004F11CC" w:rsidRDefault="00820BD1" w:rsidP="00820BD1">
            <w:pPr>
              <w:pStyle w:val="af3"/>
              <w:rPr>
                <w:i/>
                <w:sz w:val="28"/>
                <w:szCs w:val="28"/>
              </w:rPr>
            </w:pPr>
            <w:r w:rsidRPr="004F11CC">
              <w:rPr>
                <w:i/>
                <w:sz w:val="28"/>
                <w:szCs w:val="28"/>
              </w:rPr>
              <w:t xml:space="preserve">1. Проведение контрольного этапа опытной работы  </w:t>
            </w:r>
          </w:p>
        </w:tc>
      </w:tr>
      <w:tr w:rsidR="00820BD1" w:rsidRPr="004F11CC" w:rsidTr="00820BD1">
        <w:tc>
          <w:tcPr>
            <w:tcW w:w="8877" w:type="dxa"/>
            <w:shd w:val="clear" w:color="auto" w:fill="auto"/>
          </w:tcPr>
          <w:p w:rsidR="00820BD1" w:rsidRPr="004F11CC" w:rsidRDefault="00820BD1" w:rsidP="00820BD1">
            <w:pPr>
              <w:pStyle w:val="af3"/>
              <w:rPr>
                <w:i/>
                <w:sz w:val="28"/>
                <w:szCs w:val="28"/>
              </w:rPr>
            </w:pPr>
            <w:r w:rsidRPr="004F11CC">
              <w:rPr>
                <w:i/>
                <w:sz w:val="28"/>
                <w:szCs w:val="28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</w:tc>
      </w:tr>
      <w:tr w:rsidR="00820BD1" w:rsidRPr="004F11CC" w:rsidTr="00820BD1">
        <w:tc>
          <w:tcPr>
            <w:tcW w:w="8877" w:type="dxa"/>
            <w:shd w:val="clear" w:color="auto" w:fill="auto"/>
          </w:tcPr>
          <w:p w:rsidR="00820BD1" w:rsidRPr="004F11CC" w:rsidRDefault="00820BD1" w:rsidP="00820BD1">
            <w:pPr>
              <w:pStyle w:val="af3"/>
              <w:rPr>
                <w:i/>
                <w:sz w:val="28"/>
                <w:szCs w:val="28"/>
              </w:rPr>
            </w:pPr>
            <w:r w:rsidRPr="004F11CC">
              <w:rPr>
                <w:i/>
                <w:sz w:val="28"/>
                <w:szCs w:val="28"/>
              </w:rPr>
              <w:t>3. Интерпретация полученных результатов</w:t>
            </w:r>
          </w:p>
        </w:tc>
      </w:tr>
      <w:tr w:rsidR="00820BD1" w:rsidRPr="004F11CC" w:rsidTr="00820BD1">
        <w:tc>
          <w:tcPr>
            <w:tcW w:w="8877" w:type="dxa"/>
            <w:shd w:val="clear" w:color="auto" w:fill="auto"/>
          </w:tcPr>
          <w:p w:rsidR="00820BD1" w:rsidRPr="004F11CC" w:rsidRDefault="00820BD1" w:rsidP="00820BD1">
            <w:pPr>
              <w:pStyle w:val="af3"/>
              <w:rPr>
                <w:i/>
                <w:sz w:val="28"/>
                <w:szCs w:val="28"/>
              </w:rPr>
            </w:pPr>
            <w:r w:rsidRPr="004F11CC">
              <w:rPr>
                <w:i/>
                <w:sz w:val="28"/>
                <w:szCs w:val="28"/>
              </w:rPr>
              <w:t>4. Оформление текста выпускной квалификационной работы</w:t>
            </w:r>
          </w:p>
        </w:tc>
      </w:tr>
      <w:tr w:rsidR="00820BD1" w:rsidRPr="004F11CC" w:rsidTr="00820BD1">
        <w:tc>
          <w:tcPr>
            <w:tcW w:w="8877" w:type="dxa"/>
            <w:shd w:val="clear" w:color="auto" w:fill="auto"/>
          </w:tcPr>
          <w:p w:rsidR="00820BD1" w:rsidRPr="004F11CC" w:rsidRDefault="00820BD1" w:rsidP="00820BD1">
            <w:pPr>
              <w:pStyle w:val="af3"/>
              <w:rPr>
                <w:i/>
                <w:sz w:val="28"/>
                <w:szCs w:val="28"/>
              </w:rPr>
            </w:pPr>
            <w:r w:rsidRPr="004F11CC">
              <w:rPr>
                <w:i/>
                <w:sz w:val="28"/>
                <w:szCs w:val="28"/>
              </w:rPr>
              <w:t>5. Оформление приложений</w:t>
            </w:r>
          </w:p>
        </w:tc>
      </w:tr>
      <w:tr w:rsidR="00820BD1" w:rsidRPr="004F11CC" w:rsidTr="00820BD1">
        <w:tc>
          <w:tcPr>
            <w:tcW w:w="8877" w:type="dxa"/>
            <w:shd w:val="clear" w:color="auto" w:fill="auto"/>
          </w:tcPr>
          <w:p w:rsidR="00820BD1" w:rsidRPr="004F11CC" w:rsidRDefault="00820BD1" w:rsidP="00820BD1">
            <w:pPr>
              <w:pStyle w:val="af3"/>
              <w:rPr>
                <w:i/>
                <w:sz w:val="28"/>
                <w:szCs w:val="28"/>
              </w:rPr>
            </w:pPr>
            <w:r w:rsidRPr="004F11CC">
              <w:rPr>
                <w:i/>
                <w:sz w:val="28"/>
                <w:szCs w:val="28"/>
              </w:rPr>
              <w:t>6. Составление аннотации ВКР</w:t>
            </w:r>
          </w:p>
        </w:tc>
      </w:tr>
      <w:tr w:rsidR="00820BD1" w:rsidRPr="004F11CC" w:rsidTr="00820BD1">
        <w:trPr>
          <w:trHeight w:val="397"/>
        </w:trPr>
        <w:tc>
          <w:tcPr>
            <w:tcW w:w="8877" w:type="dxa"/>
            <w:shd w:val="clear" w:color="auto" w:fill="auto"/>
          </w:tcPr>
          <w:p w:rsidR="00820BD1" w:rsidRPr="004F11CC" w:rsidRDefault="00820BD1" w:rsidP="00820BD1">
            <w:pPr>
              <w:pStyle w:val="af3"/>
              <w:rPr>
                <w:i/>
                <w:sz w:val="28"/>
                <w:szCs w:val="28"/>
              </w:rPr>
            </w:pPr>
          </w:p>
        </w:tc>
      </w:tr>
    </w:tbl>
    <w:p w:rsidR="00B60846" w:rsidRPr="004F11CC" w:rsidRDefault="00B60846" w:rsidP="00B60846">
      <w:pPr>
        <w:pStyle w:val="12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83B57" w:rsidRPr="004F11CC" w:rsidRDefault="00F83B57" w:rsidP="00F83B57">
      <w:pPr>
        <w:pStyle w:val="13"/>
        <w:rPr>
          <w:sz w:val="28"/>
          <w:szCs w:val="28"/>
        </w:rPr>
      </w:pPr>
      <w:r w:rsidRPr="004F11CC">
        <w:rPr>
          <w:sz w:val="28"/>
          <w:szCs w:val="28"/>
        </w:rPr>
        <w:t>Дата выдачи задания:     __.__.20__ г.</w:t>
      </w:r>
    </w:p>
    <w:p w:rsidR="00F83B57" w:rsidRPr="004F11CC" w:rsidRDefault="00F83B57" w:rsidP="00F83B57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F83B57" w:rsidRPr="004F11CC" w:rsidRDefault="00F83B57" w:rsidP="00602D3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F83B57" w:rsidRPr="004F11CC" w:rsidRDefault="00F83B57" w:rsidP="00F83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83B57" w:rsidRPr="004F11CC" w:rsidTr="000437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3B57" w:rsidRPr="004F11CC" w:rsidRDefault="00F83B57" w:rsidP="00043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3B57" w:rsidRPr="004F11CC" w:rsidRDefault="00F83B57" w:rsidP="00043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F11CC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Кафедра педагогики, психологии и социальной работы</w:t>
      </w:r>
    </w:p>
    <w:p w:rsidR="00F83B57" w:rsidRPr="004F11CC" w:rsidRDefault="00F83B57" w:rsidP="00F83B5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3B57" w:rsidRPr="00AA2285" w:rsidRDefault="00F83B57" w:rsidP="00F83B5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A2285">
        <w:rPr>
          <w:rFonts w:ascii="Times New Roman" w:hAnsi="Times New Roman"/>
          <w:b/>
          <w:spacing w:val="20"/>
          <w:sz w:val="28"/>
          <w:szCs w:val="28"/>
        </w:rPr>
        <w:t>ОТЧЕТ</w:t>
      </w:r>
    </w:p>
    <w:p w:rsidR="00AA2285" w:rsidRPr="004F11CC" w:rsidRDefault="00AA2285" w:rsidP="00F83B57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A2285" w:rsidRPr="006A01D7" w:rsidRDefault="00AA2285" w:rsidP="00AA2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1D7">
        <w:rPr>
          <w:rFonts w:ascii="Times New Roman" w:hAnsi="Times New Roman"/>
          <w:b/>
          <w:sz w:val="28"/>
          <w:szCs w:val="28"/>
        </w:rPr>
        <w:t>О ПРАКТЧЕСКОЙ ПОДГОТОВКЕ</w:t>
      </w:r>
    </w:p>
    <w:p w:rsidR="00AA2285" w:rsidRPr="006A01D7" w:rsidRDefault="00AA2285" w:rsidP="00AA2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1D7">
        <w:rPr>
          <w:rFonts w:ascii="Times New Roman" w:hAnsi="Times New Roman"/>
          <w:b/>
          <w:sz w:val="28"/>
          <w:szCs w:val="28"/>
        </w:rPr>
        <w:t>(ПРЕДДИПЛОМНАЯ ПРАКТИКА)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Вид практики. Производственная практика</w:t>
      </w:r>
    </w:p>
    <w:p w:rsidR="00F83B57" w:rsidRPr="004F11CC" w:rsidRDefault="00F83B57" w:rsidP="00F83B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Тип практики </w:t>
      </w:r>
      <w:r w:rsidR="00C30C2F" w:rsidRPr="004F11CC">
        <w:rPr>
          <w:rFonts w:ascii="Times New Roman" w:hAnsi="Times New Roman"/>
          <w:sz w:val="28"/>
          <w:szCs w:val="28"/>
        </w:rPr>
        <w:t xml:space="preserve"> Преддипломная практика</w:t>
      </w:r>
      <w:r w:rsidRPr="004F11CC">
        <w:rPr>
          <w:rFonts w:ascii="Times New Roman" w:hAnsi="Times New Roman"/>
          <w:sz w:val="28"/>
          <w:szCs w:val="28"/>
        </w:rPr>
        <w:t>.</w:t>
      </w:r>
    </w:p>
    <w:p w:rsidR="00F83B57" w:rsidRPr="004F11CC" w:rsidRDefault="00F83B57" w:rsidP="00AA2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Выполнил(а):  ________________________</w:t>
      </w:r>
    </w:p>
    <w:p w:rsidR="00F83B57" w:rsidRPr="004F11CC" w:rsidRDefault="00F83B57" w:rsidP="00AA2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                   Фамилия И.О.</w:t>
      </w:r>
    </w:p>
    <w:p w:rsidR="00F83B57" w:rsidRPr="004F11CC" w:rsidRDefault="00F83B57" w:rsidP="00AA228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Направление подготовки:  Психология</w:t>
      </w:r>
    </w:p>
    <w:p w:rsidR="00AA2285" w:rsidRDefault="00F83B57" w:rsidP="00AA228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Направленность (профиль) программы: </w:t>
      </w:r>
    </w:p>
    <w:p w:rsidR="00F83B57" w:rsidRPr="004F11CC" w:rsidRDefault="00F83B57" w:rsidP="00AA228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Психологическое консультирование</w:t>
      </w:r>
    </w:p>
    <w:p w:rsidR="00F83B57" w:rsidRPr="004F11CC" w:rsidRDefault="00F83B57" w:rsidP="00AA2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Форма обучения: _____________________</w:t>
      </w:r>
    </w:p>
    <w:p w:rsidR="00F83B57" w:rsidRPr="004F11CC" w:rsidRDefault="00F83B57" w:rsidP="00AA2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Руководитель практики от ОмГА:</w:t>
      </w:r>
    </w:p>
    <w:p w:rsidR="00F83B57" w:rsidRPr="004F11CC" w:rsidRDefault="00F83B57" w:rsidP="00AA2285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4F11CC">
        <w:rPr>
          <w:sz w:val="28"/>
          <w:szCs w:val="28"/>
        </w:rPr>
        <w:t>_____________________________________</w:t>
      </w:r>
    </w:p>
    <w:p w:rsidR="00F83B57" w:rsidRPr="004F11CC" w:rsidRDefault="00F83B57" w:rsidP="00AA2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Уч. степень, уч. звание, Фамилия И.О.</w:t>
      </w:r>
    </w:p>
    <w:p w:rsidR="00F83B57" w:rsidRPr="004F11CC" w:rsidRDefault="00F83B57" w:rsidP="00AA2285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4F11CC">
        <w:rPr>
          <w:sz w:val="28"/>
          <w:szCs w:val="28"/>
        </w:rPr>
        <w:t>_____________________</w:t>
      </w:r>
    </w:p>
    <w:p w:rsidR="00F83B57" w:rsidRPr="004F11CC" w:rsidRDefault="00F83B57" w:rsidP="00AA2285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4F11CC">
        <w:rPr>
          <w:sz w:val="28"/>
          <w:szCs w:val="28"/>
        </w:rPr>
        <w:t>подпись</w:t>
      </w:r>
    </w:p>
    <w:p w:rsidR="00F83B57" w:rsidRPr="004F11CC" w:rsidRDefault="00F83B57" w:rsidP="00AA228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F11CC">
        <w:rPr>
          <w:rFonts w:ascii="Times New Roman" w:hAnsi="Times New Roman"/>
          <w:sz w:val="28"/>
          <w:szCs w:val="28"/>
        </w:rPr>
        <w:t xml:space="preserve">Место прохождения практики: </w:t>
      </w:r>
      <w:r w:rsidRPr="004F11CC">
        <w:rPr>
          <w:rFonts w:ascii="Times New Roman" w:hAnsi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4F11CC">
        <w:rPr>
          <w:rFonts w:ascii="Times New Roman" w:hAnsi="Times New Roman"/>
          <w:sz w:val="28"/>
          <w:szCs w:val="28"/>
        </w:rPr>
        <w:t>____________</w:t>
      </w:r>
    </w:p>
    <w:p w:rsidR="00F83B57" w:rsidRPr="004F11CC" w:rsidRDefault="00F83B57" w:rsidP="00F83B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83B57" w:rsidRPr="004F11CC" w:rsidRDefault="00F83B57" w:rsidP="00F83B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Руководитель принимающей организации:  </w:t>
      </w:r>
    </w:p>
    <w:p w:rsidR="00F83B57" w:rsidRPr="004F11CC" w:rsidRDefault="00F83B57" w:rsidP="00F83B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______________      _________________________________________________ </w:t>
      </w:r>
    </w:p>
    <w:p w:rsidR="00F83B57" w:rsidRPr="004F11CC" w:rsidRDefault="00F83B57" w:rsidP="00F83B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4F11CC">
        <w:rPr>
          <w:rFonts w:ascii="Times New Roman" w:hAnsi="Times New Roman"/>
          <w:sz w:val="28"/>
          <w:szCs w:val="28"/>
        </w:rPr>
        <w:br/>
      </w:r>
    </w:p>
    <w:p w:rsidR="00F83B57" w:rsidRPr="004F11CC" w:rsidRDefault="00F83B57" w:rsidP="00F83B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м.п.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6BB" w:rsidRPr="004F11CC" w:rsidRDefault="002A26BB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6BB" w:rsidRPr="004F11CC" w:rsidRDefault="002A26BB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6BB" w:rsidRPr="004F11CC" w:rsidRDefault="002A26BB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6BB" w:rsidRPr="004F11CC" w:rsidRDefault="002A26BB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Омск,  20__</w:t>
      </w:r>
    </w:p>
    <w:p w:rsidR="00F83B57" w:rsidRPr="004F11CC" w:rsidRDefault="002A26BB" w:rsidP="00884712">
      <w:pPr>
        <w:shd w:val="clear" w:color="auto" w:fill="FFFFFF"/>
        <w:tabs>
          <w:tab w:val="left" w:pos="787"/>
        </w:tabs>
        <w:spacing w:after="0" w:line="240" w:lineRule="auto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  <w:r w:rsidRPr="004F11CC">
        <w:rPr>
          <w:rFonts w:ascii="Times New Roman" w:hAnsi="Times New Roman"/>
          <w:spacing w:val="-18"/>
          <w:sz w:val="28"/>
          <w:szCs w:val="28"/>
        </w:rPr>
        <w:br w:type="page"/>
      </w:r>
      <w:r w:rsidR="00F83B57" w:rsidRPr="004F11CC">
        <w:rPr>
          <w:rFonts w:ascii="Times New Roman" w:hAnsi="Times New Roman"/>
          <w:spacing w:val="-18"/>
          <w:sz w:val="28"/>
          <w:szCs w:val="28"/>
        </w:rPr>
        <w:t xml:space="preserve">В отчёте  студент должен указать:  </w:t>
      </w:r>
    </w:p>
    <w:p w:rsidR="00F83B57" w:rsidRPr="004F11CC" w:rsidRDefault="00F83B57" w:rsidP="00884712">
      <w:pPr>
        <w:shd w:val="clear" w:color="auto" w:fill="FFFFFF"/>
        <w:tabs>
          <w:tab w:val="left" w:pos="787"/>
        </w:tabs>
        <w:spacing w:after="0" w:line="240" w:lineRule="auto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  <w:r w:rsidRPr="004F11CC">
        <w:rPr>
          <w:rFonts w:ascii="Times New Roman" w:hAnsi="Times New Roman"/>
          <w:spacing w:val="-18"/>
          <w:sz w:val="28"/>
          <w:szCs w:val="28"/>
        </w:rPr>
        <w:t xml:space="preserve">1) цель, задачи практики, </w:t>
      </w:r>
    </w:p>
    <w:p w:rsidR="00F83B57" w:rsidRPr="004F11CC" w:rsidRDefault="00F83B57" w:rsidP="00884712">
      <w:pPr>
        <w:shd w:val="clear" w:color="auto" w:fill="FFFFFF"/>
        <w:tabs>
          <w:tab w:val="left" w:pos="787"/>
        </w:tabs>
        <w:spacing w:after="0" w:line="240" w:lineRule="auto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  <w:r w:rsidRPr="004F11CC">
        <w:rPr>
          <w:rFonts w:ascii="Times New Roman" w:hAnsi="Times New Roman"/>
          <w:spacing w:val="-18"/>
          <w:sz w:val="28"/>
          <w:szCs w:val="28"/>
        </w:rPr>
        <w:t xml:space="preserve">2)  описание специфики учреждения, направления деятельности работы психолога данного учреждения; </w:t>
      </w:r>
    </w:p>
    <w:p w:rsidR="00F83B57" w:rsidRPr="004F11CC" w:rsidRDefault="00F83B57" w:rsidP="00884712">
      <w:pPr>
        <w:shd w:val="clear" w:color="auto" w:fill="FFFFFF"/>
        <w:tabs>
          <w:tab w:val="left" w:pos="787"/>
        </w:tabs>
        <w:spacing w:after="0" w:line="240" w:lineRule="auto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  <w:r w:rsidRPr="004F11CC">
        <w:rPr>
          <w:rFonts w:ascii="Times New Roman" w:hAnsi="Times New Roman"/>
          <w:spacing w:val="-18"/>
          <w:sz w:val="28"/>
          <w:szCs w:val="28"/>
        </w:rPr>
        <w:t>3)  обобщённый рефлексивный  отчёт:</w:t>
      </w:r>
    </w:p>
    <w:p w:rsidR="00F83B57" w:rsidRPr="004F11CC" w:rsidRDefault="00F83B57" w:rsidP="008847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11CC">
        <w:rPr>
          <w:rFonts w:ascii="Times New Roman" w:hAnsi="Times New Roman"/>
          <w:spacing w:val="-18"/>
          <w:sz w:val="28"/>
          <w:szCs w:val="28"/>
        </w:rPr>
        <w:t xml:space="preserve">- </w:t>
      </w: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основные моменты профессионального опыта (чему научились, что нового узнали, с какими трудностями столкнулись, их причины, пути разрешения и профилактика и т.д.);</w:t>
      </w:r>
    </w:p>
    <w:p w:rsidR="00F83B57" w:rsidRPr="004F11CC" w:rsidRDefault="00F83B57" w:rsidP="00884712">
      <w:pPr>
        <w:shd w:val="clear" w:color="auto" w:fill="FFFFFF"/>
        <w:tabs>
          <w:tab w:val="left" w:pos="787"/>
        </w:tabs>
        <w:spacing w:after="0" w:line="240" w:lineRule="auto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  <w:r w:rsidRPr="004F11CC">
        <w:rPr>
          <w:rFonts w:ascii="Times New Roman" w:hAnsi="Times New Roman"/>
          <w:spacing w:val="-18"/>
          <w:sz w:val="28"/>
          <w:szCs w:val="28"/>
        </w:rPr>
        <w:t xml:space="preserve">- </w:t>
      </w: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оценка уровня выполнения практических заданий;</w:t>
      </w:r>
    </w:p>
    <w:p w:rsidR="00F83B57" w:rsidRPr="004F11CC" w:rsidRDefault="00F83B57" w:rsidP="00884712">
      <w:pPr>
        <w:shd w:val="clear" w:color="auto" w:fill="FFFFFF"/>
        <w:tabs>
          <w:tab w:val="left" w:pos="78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11CC">
        <w:rPr>
          <w:rFonts w:ascii="Times New Roman" w:hAnsi="Times New Roman"/>
          <w:spacing w:val="-18"/>
          <w:sz w:val="28"/>
          <w:szCs w:val="28"/>
        </w:rPr>
        <w:t xml:space="preserve">- </w:t>
      </w: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оценка содержания предлагаемой практической работы и ее организации, а также предложения по их улучшению.</w:t>
      </w:r>
    </w:p>
    <w:p w:rsidR="00F83B57" w:rsidRPr="004F11CC" w:rsidRDefault="00F83B57" w:rsidP="0088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pStyle w:val="212"/>
        <w:pageBreakBefore/>
        <w:ind w:firstLine="0"/>
        <w:jc w:val="right"/>
        <w:rPr>
          <w:bCs/>
        </w:rPr>
      </w:pPr>
      <w:r w:rsidRPr="004F11CC">
        <w:rPr>
          <w:bCs/>
        </w:rPr>
        <w:t>Приложение 3</w:t>
      </w:r>
    </w:p>
    <w:p w:rsidR="00F83B57" w:rsidRPr="004F11CC" w:rsidRDefault="00F83B57" w:rsidP="00F83B57">
      <w:pPr>
        <w:pStyle w:val="211"/>
        <w:spacing w:line="240" w:lineRule="auto"/>
        <w:ind w:left="0"/>
        <w:rPr>
          <w:b w:val="0"/>
          <w:bCs w:val="0"/>
        </w:rPr>
      </w:pPr>
    </w:p>
    <w:p w:rsidR="00291783" w:rsidRDefault="00F83B57" w:rsidP="0029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1CC">
        <w:rPr>
          <w:rFonts w:ascii="Times New Roman" w:hAnsi="Times New Roman"/>
          <w:b/>
          <w:sz w:val="28"/>
          <w:szCs w:val="28"/>
        </w:rPr>
        <w:t xml:space="preserve">ДНЕВНИК </w:t>
      </w:r>
      <w:r w:rsidR="00291783">
        <w:rPr>
          <w:rFonts w:ascii="Times New Roman" w:hAnsi="Times New Roman"/>
          <w:b/>
          <w:sz w:val="28"/>
          <w:szCs w:val="28"/>
        </w:rPr>
        <w:t>ПО ПРАКТИЧЕСКОЙ ПОДГОТОВКЕ</w:t>
      </w:r>
    </w:p>
    <w:p w:rsidR="00F83B57" w:rsidRPr="004F11CC" w:rsidRDefault="00291783" w:rsidP="0029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(ПРЕДДИПЛОМНАЯ ПРАКТИКА)</w:t>
      </w:r>
    </w:p>
    <w:p w:rsidR="00F83B57" w:rsidRPr="004F11CC" w:rsidRDefault="00F83B57" w:rsidP="00F83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F83B57" w:rsidRPr="004F11CC" w:rsidTr="0004372B">
        <w:tc>
          <w:tcPr>
            <w:tcW w:w="332" w:type="pct"/>
            <w:vAlign w:val="center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57" w:rsidRPr="004F11CC" w:rsidTr="0004372B">
        <w:trPr>
          <w:trHeight w:hRule="exact" w:val="851"/>
        </w:trPr>
        <w:tc>
          <w:tcPr>
            <w:tcW w:w="33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1C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4F11CC">
        <w:rPr>
          <w:rFonts w:ascii="Times New Roman" w:hAnsi="Times New Roman"/>
          <w:sz w:val="28"/>
          <w:szCs w:val="28"/>
        </w:rPr>
        <w:br w:type="page"/>
      </w:r>
      <w:r w:rsidRPr="004F11CC">
        <w:rPr>
          <w:rFonts w:ascii="Times New Roman" w:hAnsi="Times New Roman"/>
          <w:bCs/>
          <w:sz w:val="28"/>
          <w:szCs w:val="28"/>
        </w:rPr>
        <w:t>Приложение 4</w:t>
      </w:r>
    </w:p>
    <w:p w:rsidR="00F83B57" w:rsidRPr="004F11CC" w:rsidRDefault="00F83B57" w:rsidP="00F83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F83B57" w:rsidRPr="004F11CC" w:rsidRDefault="00F83B57" w:rsidP="0029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r w:rsidR="00291783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прохождения практической подготовки при реализации </w:t>
      </w:r>
      <w:r w:rsidR="00291783">
        <w:rPr>
          <w:rFonts w:ascii="Times New Roman" w:hAnsi="Times New Roman"/>
          <w:sz w:val="28"/>
          <w:szCs w:val="28"/>
          <w:shd w:val="clear" w:color="auto" w:fill="FFFFFF"/>
        </w:rPr>
        <w:t>преддипломной</w:t>
      </w:r>
      <w:r w:rsidR="00291783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4F11CC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3B57" w:rsidRPr="004F11CC" w:rsidRDefault="00F83B57" w:rsidP="0029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</w:t>
      </w:r>
      <w:r w:rsidR="00291783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 w:rsidR="00291783">
        <w:rPr>
          <w:rFonts w:ascii="Times New Roman" w:hAnsi="Times New Roman"/>
          <w:sz w:val="28"/>
          <w:szCs w:val="28"/>
          <w:shd w:val="clear" w:color="auto" w:fill="FFFFFF"/>
        </w:rPr>
        <w:t>преддипломной</w:t>
      </w:r>
      <w:r w:rsidR="00291783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4F11CC">
        <w:rPr>
          <w:rFonts w:ascii="Times New Roman" w:hAnsi="Times New Roman"/>
          <w:sz w:val="28"/>
          <w:szCs w:val="28"/>
          <w:shd w:val="clear" w:color="auto" w:fill="FFFFFF"/>
        </w:rPr>
        <w:t xml:space="preserve"> проявил(а)  следующие умения и навыки:</w:t>
      </w:r>
    </w:p>
    <w:p w:rsidR="00F83B57" w:rsidRPr="004F11CC" w:rsidRDefault="00F83B57" w:rsidP="00F83B5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11CC">
        <w:rPr>
          <w:rFonts w:ascii="Times New Roman" w:hAnsi="Times New Roman"/>
          <w:sz w:val="28"/>
          <w:szCs w:val="28"/>
        </w:rPr>
        <w:br/>
      </w: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4F11CC">
        <w:rPr>
          <w:rFonts w:ascii="Times New Roman" w:hAnsi="Times New Roman"/>
          <w:sz w:val="28"/>
          <w:szCs w:val="28"/>
        </w:rPr>
        <w:br/>
      </w:r>
      <w:r w:rsidRPr="004F11C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4F11CC">
        <w:rPr>
          <w:rFonts w:ascii="Times New Roman" w:hAnsi="Times New Roman"/>
          <w:sz w:val="28"/>
          <w:szCs w:val="28"/>
        </w:rPr>
        <w:t>уководитель практики от принимающей организации__________________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           Подпись</w:t>
      </w:r>
      <w:r w:rsidRPr="004F11CC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М.П.</w:t>
      </w:r>
    </w:p>
    <w:p w:rsidR="00F83B57" w:rsidRPr="004F11CC" w:rsidRDefault="00F83B57" w:rsidP="00F83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3B57" w:rsidRPr="004F11CC" w:rsidRDefault="00F83B57" w:rsidP="00F83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6386" w:rsidRPr="00B56386" w:rsidRDefault="00B56386" w:rsidP="00B56386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B56386">
        <w:rPr>
          <w:rFonts w:ascii="Times New Roman" w:hAnsi="Times New Roman"/>
          <w:color w:val="000000"/>
          <w:sz w:val="24"/>
          <w:szCs w:val="24"/>
        </w:rPr>
        <w:t>Приложение № 1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B56386">
        <w:rPr>
          <w:rFonts w:ascii="Times New Roman" w:hAnsi="Times New Roman"/>
          <w:color w:val="000000"/>
          <w:sz w:val="24"/>
          <w:szCs w:val="24"/>
        </w:rPr>
        <w:t>Утверждена</w:t>
      </w:r>
      <w:r w:rsidRPr="00B56386">
        <w:rPr>
          <w:rFonts w:ascii="Times New Roman" w:hAnsi="Times New Roman"/>
          <w:color w:val="000000"/>
          <w:sz w:val="24"/>
          <w:szCs w:val="24"/>
        </w:rPr>
        <w:br/>
      </w:r>
      <w:hyperlink r:id="rId10" w:anchor="0" w:history="1">
        <w:r w:rsidRPr="00B56386">
          <w:rPr>
            <w:rFonts w:ascii="Times New Roman" w:hAnsi="Times New Roman"/>
            <w:color w:val="000000"/>
            <w:sz w:val="24"/>
            <w:szCs w:val="24"/>
            <w:u w:val="single"/>
          </w:rPr>
          <w:t>приказом</w:t>
        </w:r>
      </w:hyperlink>
      <w:r w:rsidRPr="00B56386">
        <w:rPr>
          <w:rFonts w:ascii="Times New Roman" w:hAnsi="Times New Roman"/>
          <w:color w:val="000000"/>
          <w:sz w:val="24"/>
          <w:szCs w:val="24"/>
        </w:rPr>
        <w:t> Министерства науки и высшего</w:t>
      </w:r>
      <w:r w:rsidRPr="00B56386">
        <w:rPr>
          <w:rFonts w:ascii="Times New Roman" w:hAnsi="Times New Roman"/>
          <w:color w:val="000000"/>
          <w:sz w:val="24"/>
          <w:szCs w:val="24"/>
        </w:rPr>
        <w:br/>
        <w:t>образования Российской Федерации</w:t>
      </w:r>
      <w:r w:rsidRPr="00B56386">
        <w:rPr>
          <w:rFonts w:ascii="Times New Roman" w:hAnsi="Times New Roman"/>
          <w:color w:val="000000"/>
          <w:sz w:val="24"/>
          <w:szCs w:val="24"/>
        </w:rPr>
        <w:br/>
        <w:t>и Министерства просвещения</w:t>
      </w:r>
      <w:r w:rsidRPr="00B56386">
        <w:rPr>
          <w:rFonts w:ascii="Times New Roman" w:hAnsi="Times New Roman"/>
          <w:color w:val="000000"/>
          <w:sz w:val="24"/>
          <w:szCs w:val="24"/>
        </w:rPr>
        <w:br/>
        <w:t>Российской Федерации</w:t>
      </w:r>
      <w:r w:rsidRPr="00B56386">
        <w:rPr>
          <w:rFonts w:ascii="Times New Roman" w:hAnsi="Times New Roman"/>
          <w:color w:val="000000"/>
          <w:sz w:val="24"/>
          <w:szCs w:val="24"/>
        </w:rPr>
        <w:br/>
        <w:t>от 5 августа 2020 г. № 885/390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B56386">
        <w:rPr>
          <w:rFonts w:ascii="Times New Roman" w:hAnsi="Times New Roman"/>
          <w:color w:val="000000"/>
          <w:sz w:val="24"/>
          <w:szCs w:val="24"/>
        </w:rPr>
        <w:t>Примерная форма</w:t>
      </w:r>
    </w:p>
    <w:p w:rsidR="00B56386" w:rsidRPr="00B56386" w:rsidRDefault="00B56386" w:rsidP="00B5638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6386">
        <w:rPr>
          <w:rFonts w:ascii="Times New Roman" w:hAnsi="Times New Roman"/>
          <w:b/>
          <w:bCs/>
          <w:color w:val="000000"/>
          <w:sz w:val="28"/>
          <w:szCs w:val="28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г.Омск</w:t>
      </w:r>
      <w:r w:rsidRPr="00B56386">
        <w:rPr>
          <w:rFonts w:ascii="Times New Roman" w:hAnsi="Times New Roman"/>
          <w:color w:val="000000"/>
          <w:sz w:val="28"/>
          <w:szCs w:val="28"/>
        </w:rPr>
        <w:tab/>
      </w:r>
      <w:r w:rsidRPr="00B56386">
        <w:rPr>
          <w:rFonts w:ascii="Times New Roman" w:hAnsi="Times New Roman"/>
          <w:color w:val="000000"/>
          <w:sz w:val="28"/>
          <w:szCs w:val="28"/>
        </w:rPr>
        <w:tab/>
      </w:r>
      <w:r w:rsidRPr="00B56386">
        <w:rPr>
          <w:rFonts w:ascii="Times New Roman" w:hAnsi="Times New Roman"/>
          <w:color w:val="000000"/>
          <w:sz w:val="28"/>
          <w:szCs w:val="28"/>
        </w:rPr>
        <w:tab/>
      </w:r>
      <w:r w:rsidRPr="00B56386">
        <w:rPr>
          <w:rFonts w:ascii="Times New Roman" w:hAnsi="Times New Roman"/>
          <w:color w:val="000000"/>
          <w:sz w:val="28"/>
          <w:szCs w:val="28"/>
        </w:rPr>
        <w:tab/>
      </w:r>
      <w:r w:rsidRPr="00B56386">
        <w:rPr>
          <w:rFonts w:ascii="Times New Roman" w:hAnsi="Times New Roman"/>
          <w:color w:val="000000"/>
          <w:sz w:val="28"/>
          <w:szCs w:val="28"/>
        </w:rPr>
        <w:tab/>
      </w:r>
      <w:r w:rsidRPr="00B56386">
        <w:rPr>
          <w:rFonts w:ascii="Times New Roman" w:hAnsi="Times New Roman"/>
          <w:color w:val="000000"/>
          <w:sz w:val="28"/>
          <w:szCs w:val="28"/>
        </w:rPr>
        <w:tab/>
      </w:r>
      <w:r w:rsidRPr="00B56386">
        <w:rPr>
          <w:rFonts w:ascii="Times New Roman" w:hAnsi="Times New Roman"/>
          <w:color w:val="000000"/>
          <w:sz w:val="28"/>
          <w:szCs w:val="28"/>
        </w:rPr>
        <w:tab/>
      </w:r>
      <w:r w:rsidRPr="00B56386">
        <w:rPr>
          <w:rFonts w:ascii="Times New Roman" w:hAnsi="Times New Roman"/>
          <w:color w:val="000000"/>
          <w:sz w:val="28"/>
          <w:szCs w:val="28"/>
        </w:rPr>
        <w:tab/>
        <w:t>"___"_____________20___г.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56386">
        <w:rPr>
          <w:rFonts w:ascii="Times New Roman" w:hAnsi="Times New Roman"/>
          <w:color w:val="000000"/>
          <w:sz w:val="28"/>
          <w:szCs w:val="28"/>
          <w:u w:val="single"/>
        </w:rPr>
        <w:t>     </w:t>
      </w:r>
      <w:r w:rsidRPr="00B56386">
        <w:rPr>
          <w:rFonts w:ascii="Times New Roman" w:hAnsi="Times New Roman"/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56386">
        <w:rPr>
          <w:rFonts w:ascii="Times New Roman" w:hAnsi="Times New Roman"/>
          <w:b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 xml:space="preserve">именуемое  в дальнейшем "Организация", в лице  </w:t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>Ректора</w:t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color w:val="000000"/>
          <w:sz w:val="28"/>
          <w:szCs w:val="28"/>
        </w:rPr>
        <w:t>,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 w:rsidRPr="00B56386">
        <w:rPr>
          <w:rFonts w:ascii="Times New Roman" w:hAnsi="Times New Roman"/>
          <w:color w:val="000000"/>
          <w:sz w:val="28"/>
          <w:szCs w:val="28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  <w:t>Устава</w:t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56386">
        <w:rPr>
          <w:rFonts w:ascii="Times New Roman" w:hAnsi="Times New Roman"/>
          <w:color w:val="000000"/>
          <w:sz w:val="28"/>
          <w:szCs w:val="28"/>
        </w:rPr>
        <w:t>,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с одной стороны, и _____________________________________________________,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______________________________________________, действующего на основании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______________________________________________________, с другой стороны,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настоящий Договор о нижеследующем.</w:t>
      </w:r>
    </w:p>
    <w:p w:rsidR="00B56386" w:rsidRPr="00B56386" w:rsidRDefault="00B56386" w:rsidP="00B5638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6386">
        <w:rPr>
          <w:rFonts w:ascii="Times New Roman" w:hAnsi="Times New Roman"/>
          <w:b/>
          <w:bCs/>
          <w:color w:val="000000"/>
          <w:sz w:val="28"/>
          <w:szCs w:val="28"/>
        </w:rPr>
        <w:t>1. Предмет Договора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56386" w:rsidRPr="00B56386" w:rsidRDefault="00B56386" w:rsidP="00B5638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6386">
        <w:rPr>
          <w:rFonts w:ascii="Times New Roman" w:hAnsi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2.1. Организация обязана: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2.1.6 _________________(иные обязанности Организации).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 Профильная организация обязана: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2.2.3 при смене лица, указанного в </w:t>
      </w:r>
      <w:hyperlink r:id="rId11" w:anchor="20222" w:history="1">
        <w:r w:rsidRPr="00B56386">
          <w:rPr>
            <w:rFonts w:ascii="Times New Roman" w:hAnsi="Times New Roman"/>
            <w:color w:val="000000"/>
            <w:sz w:val="28"/>
            <w:u w:val="single"/>
          </w:rPr>
          <w:t>пункте  2.2.2</w:t>
        </w:r>
      </w:hyperlink>
      <w:r w:rsidRPr="00B56386">
        <w:rPr>
          <w:rFonts w:ascii="Times New Roman" w:hAnsi="Times New Roman"/>
          <w:color w:val="000000"/>
          <w:sz w:val="28"/>
          <w:szCs w:val="28"/>
        </w:rPr>
        <w:t>, в 2-х дневный срок сообщить об этом Организации;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56386" w:rsidRPr="00B56386" w:rsidRDefault="00B56386" w:rsidP="00B563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B56386" w:rsidRPr="00B56386" w:rsidRDefault="00B56386" w:rsidP="00B5638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56386">
        <w:rPr>
          <w:rFonts w:ascii="Times New Roman" w:hAnsi="Times New Roman"/>
          <w:color w:val="000000"/>
          <w:sz w:val="20"/>
          <w:szCs w:val="20"/>
        </w:rPr>
        <w:t>(указываются иные локальные нормативные акты Профильной организации)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2.2.10 _____________(иные обязанности Профильной организации).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2.3. Организация имеет право: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2.3.3 __________________(иные права Организации).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2.4. Профильная организация имеет право: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2.4.3 ___________(иные права Профильной организации).</w:t>
      </w:r>
    </w:p>
    <w:p w:rsidR="00B56386" w:rsidRPr="00B56386" w:rsidRDefault="00B56386" w:rsidP="00B5638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6386">
        <w:rPr>
          <w:rFonts w:ascii="Times New Roman" w:hAnsi="Times New Roman"/>
          <w:b/>
          <w:bCs/>
          <w:color w:val="000000"/>
          <w:sz w:val="28"/>
          <w:szCs w:val="28"/>
        </w:rPr>
        <w:t>3. Срок действия договора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56386" w:rsidRPr="00B56386" w:rsidRDefault="00B56386" w:rsidP="00B5638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6386">
        <w:rPr>
          <w:rFonts w:ascii="Times New Roman" w:hAnsi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56386" w:rsidRPr="00B56386" w:rsidRDefault="00B56386" w:rsidP="00B56386">
      <w:pPr>
        <w:shd w:val="clear" w:color="auto" w:fill="FFFFFF"/>
        <w:spacing w:after="245" w:line="259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56386">
        <w:rPr>
          <w:rFonts w:ascii="Times New Roman" w:hAnsi="Times New Roman"/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56386" w:rsidRPr="00B56386" w:rsidRDefault="00B56386" w:rsidP="00B5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86" w:rsidRPr="00B56386" w:rsidRDefault="00B56386" w:rsidP="00B5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86" w:rsidRPr="00B56386" w:rsidRDefault="00B56386" w:rsidP="00B5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86" w:rsidRPr="00B56386" w:rsidRDefault="00B56386" w:rsidP="00B5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86" w:rsidRPr="00B56386" w:rsidRDefault="00B56386" w:rsidP="00B56386">
      <w:pPr>
        <w:numPr>
          <w:ilvl w:val="0"/>
          <w:numId w:val="13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56386">
        <w:rPr>
          <w:rFonts w:ascii="Times New Roman" w:hAnsi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56386" w:rsidRPr="00B56386" w:rsidRDefault="00B56386" w:rsidP="00B56386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56386" w:rsidRPr="00B56386" w:rsidTr="00B5638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56386">
              <w:rPr>
                <w:rFonts w:ascii="Times New Roman" w:hAnsi="Times New Roman"/>
                <w:b/>
                <w:bCs/>
                <w:w w:val="105"/>
                <w:sz w:val="27"/>
                <w:szCs w:val="27"/>
              </w:rPr>
              <w:t>Профильнаяорганизация: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56386">
              <w:rPr>
                <w:rFonts w:ascii="Times New Roman" w:hAnsi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56386" w:rsidRPr="00B56386" w:rsidTr="00B5638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56386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56386">
              <w:rPr>
                <w:rFonts w:ascii="Times New Roman" w:hAnsi="Times New Roman"/>
                <w:bCs/>
                <w:w w:val="105"/>
              </w:rPr>
              <w:t>(полное наименование)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56386">
              <w:rPr>
                <w:rFonts w:ascii="Times New Roman" w:hAnsi="Times New Roman"/>
                <w:w w:val="115"/>
              </w:rPr>
              <w:t>Адрес:________________________________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56386">
              <w:rPr>
                <w:rFonts w:ascii="Times New Roman" w:hAnsi="Times New Roman"/>
                <w:bCs/>
                <w:w w:val="105"/>
              </w:rPr>
              <w:t>_________________________________________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u w:val="single"/>
              </w:rPr>
            </w:pPr>
            <w:r w:rsidRPr="00B56386">
              <w:rPr>
                <w:rFonts w:ascii="Times New Roman" w:hAnsi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56386">
              <w:rPr>
                <w:rFonts w:ascii="Times New Roman" w:hAnsi="Times New Roman"/>
                <w:u w:val="single"/>
              </w:rPr>
              <w:t>»_____________________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B56386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56386">
              <w:rPr>
                <w:rFonts w:ascii="Times New Roman" w:hAnsi="Times New Roman"/>
                <w:w w:val="115"/>
              </w:rPr>
              <w:t>Адрес</w:t>
            </w:r>
            <w:r w:rsidRPr="00B56386">
              <w:rPr>
                <w:rFonts w:ascii="Times New Roman" w:hAnsi="Times New Roman"/>
                <w:w w:val="115"/>
                <w:u w:val="single"/>
              </w:rPr>
              <w:t>:644105, г.Омск, ул. 4 Челюскинцев,2А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56386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7"/>
                <w:szCs w:val="27"/>
              </w:rPr>
            </w:pP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56386"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   А.Э.Еремеев</w:t>
            </w:r>
          </w:p>
        </w:tc>
      </w:tr>
      <w:tr w:rsidR="00B56386" w:rsidRPr="00B56386" w:rsidTr="00B5638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B56386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  <w:r w:rsidRPr="00B56386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B56386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56386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</w:tr>
      <w:tr w:rsidR="00B56386" w:rsidRPr="00B56386" w:rsidTr="00B5638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56386" w:rsidRPr="00B56386" w:rsidRDefault="00B56386" w:rsidP="00B56386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</w:tr>
    </w:tbl>
    <w:p w:rsidR="00B56386" w:rsidRPr="00B56386" w:rsidRDefault="00B56386" w:rsidP="00B56386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386" w:rsidRPr="00B56386" w:rsidRDefault="00B56386" w:rsidP="00B56386">
      <w:pPr>
        <w:spacing w:after="0" w:line="360" w:lineRule="auto"/>
        <w:jc w:val="center"/>
        <w:rPr>
          <w:rFonts w:eastAsia="Calibri"/>
          <w:lang w:eastAsia="en-US"/>
        </w:rPr>
      </w:pPr>
    </w:p>
    <w:p w:rsidR="00E3507F" w:rsidRDefault="00E3507F" w:rsidP="00F83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679A6" w:rsidRPr="004F11CC" w:rsidRDefault="00E3507F" w:rsidP="00F83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F679A6" w:rsidRPr="004F11CC" w:rsidRDefault="00F679A6" w:rsidP="00F83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83B57" w:rsidRPr="004F11CC" w:rsidRDefault="00F83B57" w:rsidP="00F83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F11CC">
        <w:rPr>
          <w:rFonts w:ascii="Times New Roman" w:hAnsi="Times New Roman"/>
          <w:bCs/>
          <w:sz w:val="28"/>
          <w:szCs w:val="28"/>
        </w:rPr>
        <w:t>Приложение 6.</w:t>
      </w:r>
    </w:p>
    <w:p w:rsidR="00F83B57" w:rsidRPr="004F11CC" w:rsidRDefault="00F83B57" w:rsidP="00F8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11CC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F83B57" w:rsidRPr="004F11CC" w:rsidRDefault="00F83B57" w:rsidP="00F8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11CC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F83B57" w:rsidRPr="004F11CC" w:rsidRDefault="00F83B57" w:rsidP="00F8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1783" w:rsidRDefault="00F83B57" w:rsidP="00291783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 w:rsidR="00291783">
        <w:rPr>
          <w:color w:val="auto"/>
          <w:sz w:val="28"/>
          <w:szCs w:val="28"/>
        </w:rPr>
        <w:t>ПРОГРАММЫ ПРАКТИЧЕСКОЙ</w:t>
      </w:r>
    </w:p>
    <w:p w:rsidR="00F83B57" w:rsidRPr="004F11CC" w:rsidRDefault="00291783" w:rsidP="0029178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ПОДГОТОВКИ (ПРЕДДИПЛОМНАЯ ПРАКТИКА)</w:t>
      </w:r>
    </w:p>
    <w:p w:rsidR="00F83B57" w:rsidRPr="004F11CC" w:rsidRDefault="00F83B57" w:rsidP="00F83B57">
      <w:pPr>
        <w:pStyle w:val="Default"/>
        <w:spacing w:before="240"/>
        <w:jc w:val="center"/>
        <w:rPr>
          <w:color w:val="auto"/>
        </w:rPr>
      </w:pPr>
      <w:r w:rsidRPr="004F11CC">
        <w:rPr>
          <w:color w:val="auto"/>
          <w:sz w:val="28"/>
          <w:szCs w:val="28"/>
        </w:rPr>
        <w:t xml:space="preserve">__________________________________________________________________ </w:t>
      </w:r>
      <w:r w:rsidRPr="004F11CC">
        <w:rPr>
          <w:color w:val="auto"/>
        </w:rPr>
        <w:t xml:space="preserve">(Ф.И.О. обучающегося) </w:t>
      </w:r>
    </w:p>
    <w:p w:rsidR="00F83B57" w:rsidRPr="004F11CC" w:rsidRDefault="00F83B57" w:rsidP="00F83B5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4F11CC">
        <w:rPr>
          <w:color w:val="auto"/>
          <w:sz w:val="28"/>
          <w:szCs w:val="28"/>
        </w:rPr>
        <w:t xml:space="preserve">Направление подготовки: Психология </w:t>
      </w:r>
    </w:p>
    <w:p w:rsidR="00F83B57" w:rsidRPr="004F11CC" w:rsidRDefault="00F83B57" w:rsidP="00F8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Направленность (профиль) программы Психологическое консультирование</w:t>
      </w:r>
    </w:p>
    <w:p w:rsidR="00F83B57" w:rsidRPr="004F11CC" w:rsidRDefault="00F83B57" w:rsidP="00F83B5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>Вид практики. Производственная практика</w:t>
      </w:r>
    </w:p>
    <w:p w:rsidR="00F83B57" w:rsidRPr="004F11CC" w:rsidRDefault="00F83B57" w:rsidP="00F83B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F11CC">
        <w:rPr>
          <w:rFonts w:ascii="Times New Roman" w:hAnsi="Times New Roman"/>
          <w:sz w:val="28"/>
          <w:szCs w:val="28"/>
        </w:rPr>
        <w:t xml:space="preserve">Тип практики </w:t>
      </w:r>
      <w:r w:rsidR="00636314" w:rsidRPr="004F11CC">
        <w:rPr>
          <w:rFonts w:ascii="Times New Roman" w:hAnsi="Times New Roman"/>
          <w:sz w:val="28"/>
          <w:szCs w:val="28"/>
        </w:rPr>
        <w:t>Преддипломная практика</w:t>
      </w:r>
    </w:p>
    <w:p w:rsidR="00F83B57" w:rsidRPr="004F11CC" w:rsidRDefault="00F83B57" w:rsidP="00F83B57">
      <w:pPr>
        <w:pStyle w:val="Default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          Руководитель практики от ОмГА ________________________________________________</w:t>
      </w:r>
    </w:p>
    <w:p w:rsidR="00F83B57" w:rsidRPr="004F11CC" w:rsidRDefault="00F83B57" w:rsidP="00F83B57">
      <w:pPr>
        <w:pStyle w:val="Default"/>
        <w:jc w:val="both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                                                          (</w:t>
      </w:r>
      <w:r w:rsidRPr="004F11CC">
        <w:rPr>
          <w:color w:val="auto"/>
          <w:sz w:val="22"/>
          <w:szCs w:val="22"/>
        </w:rPr>
        <w:t>Уч. степень, уч. звание, Фамилия И.О.)</w:t>
      </w:r>
    </w:p>
    <w:p w:rsidR="00F83B57" w:rsidRPr="004F11CC" w:rsidRDefault="00F83B57" w:rsidP="00F83B57">
      <w:pPr>
        <w:pStyle w:val="Default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F83B57" w:rsidRPr="004F11CC" w:rsidRDefault="00F83B57" w:rsidP="00F83B57">
      <w:pPr>
        <w:pStyle w:val="Default"/>
        <w:jc w:val="both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>________________________________________________________________</w:t>
      </w:r>
    </w:p>
    <w:p w:rsidR="00F83B57" w:rsidRPr="004F11CC" w:rsidRDefault="00F83B57" w:rsidP="00F83B57">
      <w:pPr>
        <w:pStyle w:val="Default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>Руководитель практики от профильной организации_________________________________</w:t>
      </w:r>
    </w:p>
    <w:p w:rsidR="00F83B57" w:rsidRPr="004F11CC" w:rsidRDefault="00F83B57" w:rsidP="00F83B57">
      <w:pPr>
        <w:pStyle w:val="Default"/>
        <w:jc w:val="both"/>
        <w:rPr>
          <w:color w:val="auto"/>
          <w:sz w:val="22"/>
          <w:szCs w:val="22"/>
        </w:rPr>
      </w:pPr>
      <w:r w:rsidRPr="004F11CC">
        <w:rPr>
          <w:color w:val="auto"/>
          <w:sz w:val="28"/>
          <w:szCs w:val="28"/>
        </w:rPr>
        <w:t>(</w:t>
      </w:r>
      <w:r w:rsidRPr="004F11CC">
        <w:rPr>
          <w:color w:val="auto"/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F83B57" w:rsidRPr="004F11CC" w:rsidTr="0004372B">
        <w:tc>
          <w:tcPr>
            <w:tcW w:w="817" w:type="dxa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F83B57" w:rsidRPr="004F11CC" w:rsidRDefault="00F83B57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6F3538" w:rsidRPr="004F11CC" w:rsidTr="0004372B">
        <w:tc>
          <w:tcPr>
            <w:tcW w:w="817" w:type="dxa"/>
          </w:tcPr>
          <w:p w:rsidR="006F3538" w:rsidRPr="004F11CC" w:rsidRDefault="006F3538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F3538" w:rsidRPr="004F11CC" w:rsidRDefault="006F3538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F3538" w:rsidRPr="004F11CC" w:rsidRDefault="006F3538" w:rsidP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538" w:rsidRPr="004F11CC" w:rsidTr="0004372B">
        <w:tc>
          <w:tcPr>
            <w:tcW w:w="817" w:type="dxa"/>
          </w:tcPr>
          <w:p w:rsidR="006F3538" w:rsidRPr="004F11CC" w:rsidRDefault="006F3538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F3538" w:rsidRPr="004F11CC" w:rsidRDefault="006F3538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F3538" w:rsidRPr="004F11CC" w:rsidRDefault="006F3538" w:rsidP="00FD5B8E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538" w:rsidRPr="004F11CC" w:rsidTr="0004372B">
        <w:tc>
          <w:tcPr>
            <w:tcW w:w="817" w:type="dxa"/>
          </w:tcPr>
          <w:p w:rsidR="006F3538" w:rsidRPr="004F11CC" w:rsidRDefault="00FD5B8E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F3538" w:rsidRPr="004F11CC" w:rsidRDefault="006F3538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F3538" w:rsidRPr="004F11CC" w:rsidRDefault="006F3538" w:rsidP="006F3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F3538" w:rsidRPr="004F11CC" w:rsidTr="0004372B">
        <w:trPr>
          <w:trHeight w:val="663"/>
        </w:trPr>
        <w:tc>
          <w:tcPr>
            <w:tcW w:w="817" w:type="dxa"/>
          </w:tcPr>
          <w:p w:rsidR="006F3538" w:rsidRPr="004F11CC" w:rsidRDefault="00FD5B8E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F3538" w:rsidRPr="004F11CC" w:rsidRDefault="006F3538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F3538" w:rsidRPr="004F11CC" w:rsidRDefault="006F3538" w:rsidP="00252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F3538" w:rsidRPr="004F11CC" w:rsidTr="0004372B">
        <w:tc>
          <w:tcPr>
            <w:tcW w:w="817" w:type="dxa"/>
          </w:tcPr>
          <w:p w:rsidR="006F3538" w:rsidRPr="004F11CC" w:rsidRDefault="00FD5B8E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F3538" w:rsidRPr="004F11CC" w:rsidRDefault="006F3538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F3538" w:rsidRPr="004F11CC" w:rsidRDefault="006F3538" w:rsidP="0067731A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Анализ и обобщение результатов, выводов</w:t>
            </w:r>
          </w:p>
        </w:tc>
      </w:tr>
      <w:tr w:rsidR="006F3538" w:rsidRPr="004F11CC" w:rsidTr="0004372B">
        <w:tc>
          <w:tcPr>
            <w:tcW w:w="817" w:type="dxa"/>
          </w:tcPr>
          <w:p w:rsidR="006F3538" w:rsidRPr="004F11CC" w:rsidRDefault="00FD5B8E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F3538" w:rsidRPr="004F11CC" w:rsidRDefault="006F3538" w:rsidP="0004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F3538" w:rsidRPr="004F11CC" w:rsidRDefault="006F3538" w:rsidP="0067731A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CC">
              <w:rPr>
                <w:rFonts w:ascii="Times New Roman" w:hAnsi="Times New Roman"/>
                <w:sz w:val="24"/>
                <w:szCs w:val="24"/>
              </w:rPr>
              <w:t>Написание и защита отчета о прохождении производственной практика (преддипломной практики).</w:t>
            </w:r>
          </w:p>
          <w:p w:rsidR="006F3538" w:rsidRPr="004F11CC" w:rsidRDefault="006F3538" w:rsidP="00677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83B57" w:rsidRPr="004F11CC" w:rsidRDefault="00F83B57" w:rsidP="00F83B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>Заведующий кафедрой ППиСР:</w:t>
      </w:r>
      <w:r w:rsidRPr="004F11CC">
        <w:rPr>
          <w:rFonts w:ascii="Times New Roman" w:hAnsi="Times New Roman"/>
          <w:sz w:val="20"/>
          <w:szCs w:val="20"/>
        </w:rPr>
        <w:tab/>
        <w:t>__________________ / 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>подпись</w:t>
      </w:r>
    </w:p>
    <w:p w:rsidR="00F83B57" w:rsidRPr="004F11CC" w:rsidRDefault="00F83B57" w:rsidP="00F83B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>Руководитель практики от ОмГА</w:t>
      </w:r>
      <w:r w:rsidRPr="004F11CC">
        <w:rPr>
          <w:rFonts w:ascii="Times New Roman" w:hAnsi="Times New Roman"/>
          <w:sz w:val="20"/>
          <w:szCs w:val="20"/>
        </w:rPr>
        <w:tab/>
        <w:t>___________________ / ____________________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>подпись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4F11CC">
        <w:rPr>
          <w:rFonts w:ascii="Times New Roman" w:hAnsi="Times New Roman"/>
          <w:sz w:val="20"/>
          <w:szCs w:val="20"/>
        </w:rPr>
        <w:t>уководитель практики от профильной организации ______________/ 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ab/>
      </w:r>
      <w:r w:rsidRPr="004F11CC">
        <w:rPr>
          <w:rFonts w:ascii="Times New Roman" w:hAnsi="Times New Roman"/>
          <w:sz w:val="20"/>
          <w:szCs w:val="20"/>
        </w:rPr>
        <w:tab/>
      </w:r>
      <w:r w:rsidRPr="004F11CC">
        <w:rPr>
          <w:rFonts w:ascii="Times New Roman" w:hAnsi="Times New Roman"/>
          <w:sz w:val="20"/>
          <w:szCs w:val="20"/>
        </w:rPr>
        <w:tab/>
      </w:r>
      <w:r w:rsidRPr="004F11CC">
        <w:rPr>
          <w:rFonts w:ascii="Times New Roman" w:hAnsi="Times New Roman"/>
          <w:sz w:val="20"/>
          <w:szCs w:val="20"/>
        </w:rPr>
        <w:tab/>
      </w:r>
      <w:r w:rsidRPr="004F11CC">
        <w:rPr>
          <w:rFonts w:ascii="Times New Roman" w:hAnsi="Times New Roman"/>
          <w:sz w:val="20"/>
          <w:szCs w:val="20"/>
        </w:rPr>
        <w:tab/>
      </w:r>
      <w:r w:rsidRPr="004F11CC">
        <w:rPr>
          <w:rFonts w:ascii="Times New Roman" w:hAnsi="Times New Roman"/>
          <w:sz w:val="20"/>
          <w:szCs w:val="20"/>
        </w:rPr>
        <w:tab/>
      </w:r>
      <w:r w:rsidRPr="004F11CC">
        <w:rPr>
          <w:rFonts w:ascii="Times New Roman" w:hAnsi="Times New Roman"/>
          <w:sz w:val="20"/>
          <w:szCs w:val="20"/>
        </w:rPr>
        <w:tab/>
      </w:r>
      <w:r w:rsidRPr="004F11CC">
        <w:rPr>
          <w:rFonts w:ascii="Times New Roman" w:hAnsi="Times New Roman"/>
          <w:sz w:val="20"/>
          <w:szCs w:val="20"/>
        </w:rPr>
        <w:tab/>
        <w:t>подпись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>Подпись _____________________________________________________________________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ab/>
      </w:r>
      <w:r w:rsidRPr="004F11CC">
        <w:rPr>
          <w:rFonts w:ascii="Times New Roman" w:hAnsi="Times New Roman"/>
          <w:sz w:val="20"/>
          <w:szCs w:val="20"/>
        </w:rPr>
        <w:tab/>
        <w:t xml:space="preserve">  в родительном падеже: должность, ФИО руководителя практики от профильной организации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>удостоверяю______________   __________________________________________________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 xml:space="preserve">                      подпись</w:t>
      </w:r>
      <w:r w:rsidRPr="004F11CC">
        <w:rPr>
          <w:rFonts w:ascii="Times New Roman" w:hAnsi="Times New Roman"/>
          <w:sz w:val="20"/>
          <w:szCs w:val="20"/>
        </w:rPr>
        <w:tab/>
      </w:r>
      <w:r w:rsidRPr="004F11CC">
        <w:rPr>
          <w:rFonts w:ascii="Times New Roman" w:hAnsi="Times New Roman"/>
          <w:sz w:val="20"/>
          <w:szCs w:val="20"/>
        </w:rPr>
        <w:tab/>
        <w:t xml:space="preserve">Должность, ФИО должностного лица, удостоверившего подпись </w:t>
      </w:r>
    </w:p>
    <w:p w:rsidR="00F83B57" w:rsidRPr="004F11CC" w:rsidRDefault="00F83B57" w:rsidP="00F83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3B57" w:rsidRPr="004F11CC" w:rsidRDefault="00F83B57" w:rsidP="00F83B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11CC">
        <w:rPr>
          <w:rFonts w:ascii="Times New Roman" w:hAnsi="Times New Roman"/>
          <w:sz w:val="20"/>
          <w:szCs w:val="20"/>
        </w:rPr>
        <w:t>М.П.</w:t>
      </w:r>
    </w:p>
    <w:p w:rsidR="00F83B57" w:rsidRPr="004F11CC" w:rsidRDefault="00F83B57" w:rsidP="00F83B57"/>
    <w:p w:rsidR="00F83B57" w:rsidRPr="004F11CC" w:rsidRDefault="002A26BB" w:rsidP="00F83B57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4F11CC">
        <w:rPr>
          <w:rFonts w:ascii="Times New Roman" w:hAnsi="Times New Roman"/>
          <w:bCs/>
          <w:sz w:val="28"/>
          <w:szCs w:val="28"/>
        </w:rPr>
        <w:br w:type="page"/>
      </w:r>
      <w:r w:rsidR="00F83B57" w:rsidRPr="004F11CC">
        <w:rPr>
          <w:rFonts w:ascii="Times New Roman" w:hAnsi="Times New Roman"/>
          <w:bCs/>
          <w:sz w:val="28"/>
          <w:szCs w:val="28"/>
        </w:rPr>
        <w:t>Приложение 7</w:t>
      </w:r>
    </w:p>
    <w:p w:rsidR="00E3507F" w:rsidRPr="0090199A" w:rsidRDefault="00E3507F" w:rsidP="00E350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199A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3507F" w:rsidRPr="0038688C" w:rsidRDefault="00E3507F" w:rsidP="00E3507F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507F" w:rsidRPr="0038688C" w:rsidRDefault="00E3507F" w:rsidP="00E35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07F" w:rsidRPr="0038688C" w:rsidRDefault="00E3507F" w:rsidP="00E3507F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ЗАЯВЛЕНИЕ</w:t>
      </w: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Прошу направить для прохождения программы в форме практической подготовки при реализации</w:t>
      </w:r>
      <w:r w:rsidR="00291783">
        <w:rPr>
          <w:rFonts w:ascii="Times New Roman" w:hAnsi="Times New Roman"/>
          <w:sz w:val="24"/>
          <w:szCs w:val="24"/>
        </w:rPr>
        <w:t xml:space="preserve">производственной </w:t>
      </w:r>
      <w:r w:rsidR="00291783" w:rsidRPr="00BB73A8">
        <w:rPr>
          <w:rFonts w:ascii="Times New Roman" w:hAnsi="Times New Roman"/>
          <w:sz w:val="24"/>
          <w:szCs w:val="24"/>
        </w:rPr>
        <w:t xml:space="preserve"> практики (</w:t>
      </w:r>
      <w:r w:rsidR="00291783">
        <w:rPr>
          <w:rFonts w:ascii="Times New Roman" w:hAnsi="Times New Roman"/>
          <w:sz w:val="24"/>
          <w:szCs w:val="24"/>
        </w:rPr>
        <w:t>преддипломной практики</w:t>
      </w:r>
      <w:r w:rsidR="00291783" w:rsidRPr="00BB73A8">
        <w:rPr>
          <w:rFonts w:ascii="Times New Roman" w:hAnsi="Times New Roman"/>
          <w:sz w:val="24"/>
          <w:szCs w:val="24"/>
        </w:rPr>
        <w:t>)</w:t>
      </w:r>
      <w:r w:rsidRPr="00BB73A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ЧУОО ВО «ОмГА»</w:t>
      </w: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и назначить руководителем практики от ОмГА:</w:t>
      </w: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(Ф.И.О., </w:t>
      </w:r>
      <w:r w:rsidRPr="00BB73A8">
        <w:rPr>
          <w:rFonts w:ascii="Times New Roman" w:hAnsi="Times New Roman"/>
          <w:b/>
          <w:sz w:val="24"/>
          <w:szCs w:val="24"/>
        </w:rPr>
        <w:t>должность преподавателя</w:t>
      </w:r>
      <w:r w:rsidRPr="00BB73A8">
        <w:rPr>
          <w:rFonts w:ascii="Times New Roman" w:hAnsi="Times New Roman"/>
          <w:sz w:val="24"/>
          <w:szCs w:val="24"/>
        </w:rPr>
        <w:t>)</w:t>
      </w: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Обучающийся _______</w:t>
      </w: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___________</w:t>
      </w: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Ф.И.О. (полностью) 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от ОМГА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</w:t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E3507F" w:rsidRPr="00BB73A8" w:rsidRDefault="00E3507F" w:rsidP="00E35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(Ф.И.О., должность преподавателя)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(подпись)</w:t>
      </w: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Зав. кафедрой</w:t>
      </w:r>
    </w:p>
    <w:p w:rsidR="00E3507F" w:rsidRPr="00BB73A8" w:rsidRDefault="00E3507F" w:rsidP="00E35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</w:t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 ___________</w:t>
      </w:r>
    </w:p>
    <w:p w:rsidR="00E3507F" w:rsidRPr="00BB73A8" w:rsidRDefault="00E3507F" w:rsidP="00E35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(Ф.И.О., должность)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(подпись)</w:t>
      </w: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</w:t>
      </w: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дата </w:t>
      </w:r>
    </w:p>
    <w:p w:rsidR="00E3507F" w:rsidRPr="00BB73A8" w:rsidRDefault="00E3507F" w:rsidP="00E3507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</w:t>
      </w:r>
      <w:r w:rsidRPr="00BB73A8"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 w:rsidRPr="00BB73A8">
        <w:rPr>
          <w:rFonts w:ascii="Times New Roman" w:hAnsi="Times New Roman"/>
          <w:sz w:val="24"/>
          <w:szCs w:val="24"/>
        </w:rPr>
        <w:t>)</w:t>
      </w:r>
    </w:p>
    <w:p w:rsidR="00E3507F" w:rsidRPr="00BB73A8" w:rsidRDefault="00E3507F" w:rsidP="00E3507F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E3507F" w:rsidRPr="00BD4232" w:rsidRDefault="00E3507F" w:rsidP="00E3507F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3507F" w:rsidRPr="00BD4232" w:rsidRDefault="00E3507F" w:rsidP="00E3507F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5291B" w:rsidRPr="004F11CC" w:rsidRDefault="0025291B" w:rsidP="002529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sectPr w:rsidR="0025291B" w:rsidRPr="004F11CC" w:rsidSect="0004372B">
      <w:pgSz w:w="11906" w:h="16838"/>
      <w:pgMar w:top="709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7352468"/>
    <w:multiLevelType w:val="multilevel"/>
    <w:tmpl w:val="2FC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D933207"/>
    <w:multiLevelType w:val="multilevel"/>
    <w:tmpl w:val="F52299D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57"/>
    <w:rsid w:val="0004372B"/>
    <w:rsid w:val="00066014"/>
    <w:rsid w:val="00071C53"/>
    <w:rsid w:val="00074BBD"/>
    <w:rsid w:val="000C1F74"/>
    <w:rsid w:val="000C6A6B"/>
    <w:rsid w:val="000E3C91"/>
    <w:rsid w:val="000F69B3"/>
    <w:rsid w:val="00104F66"/>
    <w:rsid w:val="00105F85"/>
    <w:rsid w:val="00125ACC"/>
    <w:rsid w:val="00193834"/>
    <w:rsid w:val="001969C3"/>
    <w:rsid w:val="001E3EE2"/>
    <w:rsid w:val="001E4C08"/>
    <w:rsid w:val="00202260"/>
    <w:rsid w:val="00214435"/>
    <w:rsid w:val="00224AC1"/>
    <w:rsid w:val="0025291B"/>
    <w:rsid w:val="00253B26"/>
    <w:rsid w:val="00291783"/>
    <w:rsid w:val="002A26BB"/>
    <w:rsid w:val="002C5DD2"/>
    <w:rsid w:val="002E1C52"/>
    <w:rsid w:val="002F252E"/>
    <w:rsid w:val="003018A4"/>
    <w:rsid w:val="003048F7"/>
    <w:rsid w:val="003135A7"/>
    <w:rsid w:val="00351C75"/>
    <w:rsid w:val="0035465C"/>
    <w:rsid w:val="003A199F"/>
    <w:rsid w:val="003A5109"/>
    <w:rsid w:val="003A6841"/>
    <w:rsid w:val="003C0FBD"/>
    <w:rsid w:val="003E2C8A"/>
    <w:rsid w:val="00424795"/>
    <w:rsid w:val="00443BC9"/>
    <w:rsid w:val="00451CBC"/>
    <w:rsid w:val="00477159"/>
    <w:rsid w:val="004B6071"/>
    <w:rsid w:val="004D7FCB"/>
    <w:rsid w:val="004E2C6E"/>
    <w:rsid w:val="004F11CC"/>
    <w:rsid w:val="00580A98"/>
    <w:rsid w:val="005C5321"/>
    <w:rsid w:val="005F3BD7"/>
    <w:rsid w:val="00602D34"/>
    <w:rsid w:val="00617428"/>
    <w:rsid w:val="006228FF"/>
    <w:rsid w:val="006233CB"/>
    <w:rsid w:val="00636314"/>
    <w:rsid w:val="0067731A"/>
    <w:rsid w:val="006F0AD3"/>
    <w:rsid w:val="006F3538"/>
    <w:rsid w:val="007027D1"/>
    <w:rsid w:val="00735E8A"/>
    <w:rsid w:val="00765AEF"/>
    <w:rsid w:val="0078036C"/>
    <w:rsid w:val="00781CF0"/>
    <w:rsid w:val="00792564"/>
    <w:rsid w:val="007969DF"/>
    <w:rsid w:val="007A1132"/>
    <w:rsid w:val="007C6599"/>
    <w:rsid w:val="007E1016"/>
    <w:rsid w:val="00804E7F"/>
    <w:rsid w:val="008116CF"/>
    <w:rsid w:val="0081629C"/>
    <w:rsid w:val="00820BD1"/>
    <w:rsid w:val="00840E5F"/>
    <w:rsid w:val="00852E57"/>
    <w:rsid w:val="00865430"/>
    <w:rsid w:val="00872A01"/>
    <w:rsid w:val="00884712"/>
    <w:rsid w:val="008A132C"/>
    <w:rsid w:val="008B58D0"/>
    <w:rsid w:val="008D6C46"/>
    <w:rsid w:val="00902A67"/>
    <w:rsid w:val="009A02CB"/>
    <w:rsid w:val="009A3799"/>
    <w:rsid w:val="009E2938"/>
    <w:rsid w:val="00A11F10"/>
    <w:rsid w:val="00A31349"/>
    <w:rsid w:val="00A32B88"/>
    <w:rsid w:val="00A4330B"/>
    <w:rsid w:val="00A52AC9"/>
    <w:rsid w:val="00A7355C"/>
    <w:rsid w:val="00A93EE4"/>
    <w:rsid w:val="00AA2285"/>
    <w:rsid w:val="00AB511A"/>
    <w:rsid w:val="00AD17DE"/>
    <w:rsid w:val="00AE3873"/>
    <w:rsid w:val="00AE51A7"/>
    <w:rsid w:val="00B35894"/>
    <w:rsid w:val="00B363C0"/>
    <w:rsid w:val="00B54042"/>
    <w:rsid w:val="00B56386"/>
    <w:rsid w:val="00B60846"/>
    <w:rsid w:val="00B65F03"/>
    <w:rsid w:val="00B92E3D"/>
    <w:rsid w:val="00B93DB1"/>
    <w:rsid w:val="00C06867"/>
    <w:rsid w:val="00C27CE2"/>
    <w:rsid w:val="00C30C2F"/>
    <w:rsid w:val="00C44C29"/>
    <w:rsid w:val="00C642C6"/>
    <w:rsid w:val="00C75E35"/>
    <w:rsid w:val="00D07023"/>
    <w:rsid w:val="00D30FC5"/>
    <w:rsid w:val="00D61196"/>
    <w:rsid w:val="00D63FF1"/>
    <w:rsid w:val="00DD03D4"/>
    <w:rsid w:val="00DD5304"/>
    <w:rsid w:val="00DF14D7"/>
    <w:rsid w:val="00DF6570"/>
    <w:rsid w:val="00E17A50"/>
    <w:rsid w:val="00E328AA"/>
    <w:rsid w:val="00E3507F"/>
    <w:rsid w:val="00E425B1"/>
    <w:rsid w:val="00E56E1C"/>
    <w:rsid w:val="00E92B9A"/>
    <w:rsid w:val="00EC5EBC"/>
    <w:rsid w:val="00EE13CB"/>
    <w:rsid w:val="00EF6CF8"/>
    <w:rsid w:val="00F06099"/>
    <w:rsid w:val="00F679A6"/>
    <w:rsid w:val="00F827F5"/>
    <w:rsid w:val="00F83B57"/>
    <w:rsid w:val="00F92900"/>
    <w:rsid w:val="00F948B2"/>
    <w:rsid w:val="00FA0369"/>
    <w:rsid w:val="00FA28A6"/>
    <w:rsid w:val="00FB10EC"/>
    <w:rsid w:val="00FB6AC5"/>
    <w:rsid w:val="00FC1A13"/>
    <w:rsid w:val="00FD030A"/>
    <w:rsid w:val="00FD3D80"/>
    <w:rsid w:val="00FD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B5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83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83B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83B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F83B57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paragraph" w:styleId="7">
    <w:name w:val="heading 7"/>
    <w:basedOn w:val="a"/>
    <w:next w:val="a"/>
    <w:link w:val="70"/>
    <w:qFormat/>
    <w:rsid w:val="00F83B57"/>
    <w:p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83B57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83B57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83B57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F83B57"/>
    <w:rPr>
      <w:b/>
      <w:bCs/>
      <w:sz w:val="32"/>
      <w:szCs w:val="32"/>
      <w:lang w:val="ru-RU" w:eastAsia="hi-IN" w:bidi="hi-IN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F83B57"/>
    <w:rPr>
      <w:lang w:bidi="ar-SA"/>
    </w:rPr>
  </w:style>
  <w:style w:type="paragraph" w:styleId="22">
    <w:name w:val="Body Text Indent 2"/>
    <w:basedOn w:val="a"/>
    <w:link w:val="21"/>
    <w:semiHidden/>
    <w:rsid w:val="00F83B5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itle">
    <w:name w:val="WW-Title"/>
    <w:basedOn w:val="a"/>
    <w:next w:val="a3"/>
    <w:rsid w:val="00F83B57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3">
    <w:name w:val="Subtitle"/>
    <w:basedOn w:val="a"/>
    <w:next w:val="a"/>
    <w:link w:val="a4"/>
    <w:qFormat/>
    <w:rsid w:val="00F83B5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locked/>
    <w:rsid w:val="00F83B57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semiHidden/>
    <w:rsid w:val="00F83B57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F83B57"/>
    <w:rPr>
      <w:rFonts w:ascii="Calibri" w:hAnsi="Calibri"/>
      <w:sz w:val="22"/>
      <w:szCs w:val="22"/>
      <w:lang w:val="ru-RU" w:eastAsia="ru-RU" w:bidi="ar-SA"/>
    </w:rPr>
  </w:style>
  <w:style w:type="paragraph" w:customStyle="1" w:styleId="31">
    <w:name w:val="Основной текст3"/>
    <w:basedOn w:val="a"/>
    <w:rsid w:val="00F83B57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rsid w:val="00F83B57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F83B57"/>
    <w:rPr>
      <w:spacing w:val="-2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F83B57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F83B57"/>
    <w:rPr>
      <w:spacing w:val="-2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F83B57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F83B57"/>
    <w:rPr>
      <w:spacing w:val="2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F83B57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aliases w:val="Не курсив"/>
    <w:basedOn w:val="6"/>
    <w:rsid w:val="00F83B57"/>
    <w:rPr>
      <w:b/>
      <w:bCs/>
      <w:i/>
      <w:iCs/>
      <w:spacing w:val="2"/>
      <w:shd w:val="clear" w:color="auto" w:fill="FFFFFF"/>
      <w:lang w:bidi="ar-SA"/>
    </w:rPr>
  </w:style>
  <w:style w:type="character" w:customStyle="1" w:styleId="a8">
    <w:name w:val="Основной текст + Курсив"/>
    <w:basedOn w:val="a0"/>
    <w:rsid w:val="00F83B5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rsid w:val="00F83B57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F83B57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F83B57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qFormat/>
    <w:rsid w:val="00F83B57"/>
    <w:rPr>
      <w:i/>
    </w:rPr>
  </w:style>
  <w:style w:type="character" w:customStyle="1" w:styleId="st">
    <w:name w:val="st"/>
    <w:rsid w:val="00F83B57"/>
  </w:style>
  <w:style w:type="paragraph" w:customStyle="1" w:styleId="Default">
    <w:name w:val="Default"/>
    <w:rsid w:val="00F83B5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F83B5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12">
    <w:name w:val="Абзац списка1"/>
    <w:basedOn w:val="a"/>
    <w:rsid w:val="00F83B57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rsid w:val="00F83B57"/>
  </w:style>
  <w:style w:type="paragraph" w:styleId="ab">
    <w:name w:val="Normal (Web)"/>
    <w:basedOn w:val="a"/>
    <w:uiPriority w:val="99"/>
    <w:rsid w:val="00F83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F83B57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F83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semiHidden/>
    <w:rsid w:val="00F8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F83B5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0">
    <w:name w:val="Заголовок 31"/>
    <w:basedOn w:val="a"/>
    <w:next w:val="a"/>
    <w:rsid w:val="00F83B57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83B57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1">
    <w:name w:val="Заголовок 21"/>
    <w:basedOn w:val="a"/>
    <w:next w:val="a"/>
    <w:rsid w:val="00F83B57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2">
    <w:name w:val="Основной текст с отступом 21"/>
    <w:basedOn w:val="a"/>
    <w:rsid w:val="00F83B57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customStyle="1" w:styleId="13">
    <w:name w:val="Без интервала1"/>
    <w:rsid w:val="00F83B57"/>
    <w:rPr>
      <w:sz w:val="24"/>
      <w:szCs w:val="24"/>
    </w:rPr>
  </w:style>
  <w:style w:type="paragraph" w:styleId="af">
    <w:name w:val="Body Text Indent"/>
    <w:basedOn w:val="a"/>
    <w:link w:val="af0"/>
    <w:semiHidden/>
    <w:rsid w:val="00F83B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locked/>
    <w:rsid w:val="00F83B57"/>
    <w:rPr>
      <w:rFonts w:ascii="Calibri" w:hAnsi="Calibri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F83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locked/>
    <w:rsid w:val="00F83B57"/>
    <w:rPr>
      <w:rFonts w:eastAsia="Batang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4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link w:val="af2"/>
    <w:uiPriority w:val="1"/>
    <w:qFormat/>
    <w:rsid w:val="002A26BB"/>
    <w:pPr>
      <w:ind w:left="720"/>
      <w:contextualSpacing/>
    </w:pPr>
    <w:rPr>
      <w:rFonts w:eastAsia="Calibri"/>
      <w:lang w:eastAsia="en-US"/>
    </w:rPr>
  </w:style>
  <w:style w:type="character" w:customStyle="1" w:styleId="af2">
    <w:name w:val="Абзац списка Знак"/>
    <w:basedOn w:val="a0"/>
    <w:link w:val="af1"/>
    <w:uiPriority w:val="1"/>
    <w:locked/>
    <w:rsid w:val="002A26BB"/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qFormat/>
    <w:rsid w:val="00820BD1"/>
    <w:rPr>
      <w:sz w:val="24"/>
      <w:szCs w:val="24"/>
    </w:rPr>
  </w:style>
  <w:style w:type="table" w:customStyle="1" w:styleId="14">
    <w:name w:val="Сетка таблицы1"/>
    <w:basedOn w:val="a1"/>
    <w:uiPriority w:val="59"/>
    <w:rsid w:val="00B56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rsid w:val="00B5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C06867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071C53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63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testi.ru/.....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A5472-9355-4868-9557-DB04FCA8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образовательная организация высшего образования</vt:lpstr>
    </vt:vector>
  </TitlesOfParts>
  <Company>Microsoft</Company>
  <LinksUpToDate>false</LinksUpToDate>
  <CharactersWithSpaces>42489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https://vsetesti.ru/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образовательная организация высшего образования</dc:title>
  <dc:subject/>
  <dc:creator>Даина</dc:creator>
  <cp:keywords/>
  <cp:lastModifiedBy>Mark Bernstorf</cp:lastModifiedBy>
  <cp:revision>15</cp:revision>
  <cp:lastPrinted>2019-03-18T11:39:00Z</cp:lastPrinted>
  <dcterms:created xsi:type="dcterms:W3CDTF">2021-08-29T17:08:00Z</dcterms:created>
  <dcterms:modified xsi:type="dcterms:W3CDTF">2024-05-18T13:29:00Z</dcterms:modified>
</cp:coreProperties>
</file>